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1FC" w14:textId="77777777" w:rsidR="006F0703" w:rsidRPr="006F0703" w:rsidRDefault="006F0703" w:rsidP="006F0703">
      <w:pPr>
        <w:spacing w:after="0"/>
        <w:rPr>
          <w:b/>
          <w:bCs/>
          <w:szCs w:val="20"/>
          <w:u w:val="single"/>
        </w:rPr>
      </w:pPr>
      <w:r w:rsidRPr="006F0703">
        <w:rPr>
          <w:b/>
          <w:bCs/>
          <w:szCs w:val="20"/>
          <w:u w:val="single"/>
        </w:rPr>
        <w:t>KRYCÍ LIST NABÍDKY:</w:t>
      </w:r>
    </w:p>
    <w:tbl>
      <w:tblPr>
        <w:tblW w:w="12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551"/>
        <w:gridCol w:w="2126"/>
        <w:gridCol w:w="2269"/>
        <w:gridCol w:w="3237"/>
      </w:tblGrid>
      <w:tr w:rsidR="006F0703" w:rsidRPr="006F0703" w14:paraId="4C6A57F4" w14:textId="77777777" w:rsidTr="008C08BE">
        <w:trPr>
          <w:gridAfter w:val="1"/>
          <w:wAfter w:w="3237" w:type="dxa"/>
          <w:cantSplit/>
          <w:trHeight w:val="758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03A0D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Název veřejné zakázky: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DF71" w14:textId="4498BFF8" w:rsidR="006F0703" w:rsidRPr="006E7D49" w:rsidRDefault="000407F2" w:rsidP="006F0703">
            <w:pPr>
              <w:spacing w:after="0"/>
              <w:rPr>
                <w:b/>
                <w:sz w:val="24"/>
                <w:szCs w:val="24"/>
                <w:lang w:bidi="cs-CZ"/>
              </w:rPr>
            </w:pPr>
            <w:r>
              <w:rPr>
                <w:b/>
                <w:sz w:val="24"/>
                <w:szCs w:val="24"/>
              </w:rPr>
              <w:t>Rekonstrukce ulice Pivoňkova II. Etapa</w:t>
            </w:r>
            <w:r w:rsidR="004217BB" w:rsidRPr="006E7D49">
              <w:rPr>
                <w:b/>
                <w:sz w:val="24"/>
                <w:szCs w:val="24"/>
              </w:rPr>
              <w:t>, Kostelec nad Orlicí</w:t>
            </w:r>
          </w:p>
          <w:p w14:paraId="05E8BB69" w14:textId="77777777" w:rsidR="006F0703" w:rsidRPr="006F0703" w:rsidRDefault="006F0703" w:rsidP="00BD468C">
            <w:pPr>
              <w:spacing w:after="0"/>
              <w:rPr>
                <w:szCs w:val="20"/>
              </w:rPr>
            </w:pPr>
          </w:p>
        </w:tc>
      </w:tr>
      <w:tr w:rsidR="006F0703" w:rsidRPr="006F0703" w14:paraId="257CD819" w14:textId="77777777" w:rsidTr="008C08BE">
        <w:trPr>
          <w:gridAfter w:val="1"/>
          <w:wAfter w:w="3237" w:type="dxa"/>
          <w:cantSplit/>
          <w:trHeight w:val="225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CF6F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Zadavatel: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6A72" w14:textId="77777777" w:rsidR="006F0703" w:rsidRPr="006F0703" w:rsidRDefault="006F0703" w:rsidP="006F0703">
            <w:pPr>
              <w:spacing w:after="0"/>
              <w:rPr>
                <w:b/>
                <w:bCs/>
                <w:szCs w:val="20"/>
              </w:rPr>
            </w:pPr>
            <w:r w:rsidRPr="006F0703">
              <w:rPr>
                <w:b/>
                <w:bCs/>
                <w:szCs w:val="20"/>
              </w:rPr>
              <w:t>Město Kostelec nad Orlicí</w:t>
            </w:r>
          </w:p>
          <w:p w14:paraId="39B26AA9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Zadavatel: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Pr="006F0703">
              <w:rPr>
                <w:bCs/>
                <w:szCs w:val="20"/>
              </w:rPr>
              <w:t xml:space="preserve"> Město Kostelec nad Orlicí</w:t>
            </w:r>
          </w:p>
          <w:p w14:paraId="0CB2A7AB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Sídlo: </w:t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</w:r>
            <w:r w:rsidRPr="006F0703">
              <w:rPr>
                <w:bCs/>
                <w:szCs w:val="20"/>
              </w:rPr>
              <w:tab/>
              <w:t xml:space="preserve">           Palackého náměstí 38</w:t>
            </w:r>
          </w:p>
          <w:p w14:paraId="3CD70F88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                                                    </w:t>
            </w:r>
            <w:r w:rsidRPr="006F0703">
              <w:rPr>
                <w:bCs/>
                <w:szCs w:val="20"/>
              </w:rPr>
              <w:t xml:space="preserve">517 41 Kostelec nad Orlicí </w:t>
            </w:r>
          </w:p>
          <w:p w14:paraId="217BA807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00274968</w:t>
            </w:r>
          </w:p>
          <w:p w14:paraId="1FE9E34B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DIČ: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 </w:t>
            </w:r>
            <w:r w:rsidR="006F0703">
              <w:rPr>
                <w:bCs/>
                <w:szCs w:val="20"/>
              </w:rPr>
              <w:t xml:space="preserve"> </w:t>
            </w:r>
            <w:r w:rsidR="006F0703" w:rsidRPr="006F0703">
              <w:rPr>
                <w:bCs/>
                <w:szCs w:val="20"/>
              </w:rPr>
              <w:t>CZ 00274968</w:t>
            </w:r>
          </w:p>
          <w:p w14:paraId="6AC18A69" w14:textId="77777777" w:rsidR="006F0703" w:rsidRPr="006F0703" w:rsidRDefault="006F0703" w:rsidP="006F0703">
            <w:pPr>
              <w:spacing w:after="0"/>
              <w:rPr>
                <w:bCs/>
                <w:szCs w:val="20"/>
              </w:rPr>
            </w:pPr>
            <w:r w:rsidRPr="006F0703">
              <w:rPr>
                <w:bCs/>
                <w:szCs w:val="20"/>
              </w:rPr>
              <w:t xml:space="preserve">Bankovní </w:t>
            </w:r>
            <w:proofErr w:type="gramStart"/>
            <w:r w:rsidRPr="006F0703">
              <w:rPr>
                <w:bCs/>
                <w:szCs w:val="20"/>
              </w:rPr>
              <w:t xml:space="preserve">spojení:  </w:t>
            </w:r>
            <w:r w:rsidRPr="006F0703">
              <w:rPr>
                <w:bCs/>
                <w:szCs w:val="20"/>
              </w:rPr>
              <w:tab/>
            </w:r>
            <w:proofErr w:type="gramEnd"/>
            <w:r w:rsidRPr="006F0703">
              <w:rPr>
                <w:bCs/>
                <w:szCs w:val="20"/>
              </w:rPr>
              <w:t xml:space="preserve">           27-1240074329/0800 ČS a.s.</w:t>
            </w:r>
          </w:p>
          <w:p w14:paraId="1DE7DA01" w14:textId="77777777" w:rsidR="006F0703" w:rsidRPr="006F0703" w:rsidRDefault="005A5663" w:rsidP="006F0703">
            <w:pPr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Jednající: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 František Kinský– starosta města</w:t>
            </w:r>
          </w:p>
          <w:p w14:paraId="62A31581" w14:textId="77777777" w:rsidR="006F0703" w:rsidRPr="006F0703" w:rsidRDefault="005A5663" w:rsidP="006F0703">
            <w:pPr>
              <w:spacing w:after="0"/>
              <w:rPr>
                <w:szCs w:val="20"/>
              </w:rPr>
            </w:pPr>
            <w:r>
              <w:rPr>
                <w:bCs/>
                <w:szCs w:val="20"/>
              </w:rPr>
              <w:t xml:space="preserve">Telefon: 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  <w:t xml:space="preserve">         </w:t>
            </w:r>
            <w:r w:rsidR="006F0703" w:rsidRPr="006F0703">
              <w:rPr>
                <w:bCs/>
                <w:szCs w:val="20"/>
              </w:rPr>
              <w:t xml:space="preserve"> +420 494 337 111</w:t>
            </w:r>
          </w:p>
        </w:tc>
      </w:tr>
      <w:tr w:rsidR="006F0703" w:rsidRPr="006F0703" w14:paraId="4785B42B" w14:textId="77777777" w:rsidTr="008C08BE">
        <w:trPr>
          <w:gridAfter w:val="1"/>
          <w:wAfter w:w="3237" w:type="dxa"/>
          <w:cantSplit/>
          <w:trHeight w:val="4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AEF94" w14:textId="77777777" w:rsidR="006F0703" w:rsidRPr="006F0703" w:rsidRDefault="005A5663" w:rsidP="005A566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Účastník zadávacího řízení</w:t>
            </w:r>
            <w:r w:rsidR="006F0703" w:rsidRPr="006F0703">
              <w:rPr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8F5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26A100D4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9A985F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1354D1AA" w14:textId="77777777" w:rsidTr="008C08BE">
        <w:trPr>
          <w:gridAfter w:val="1"/>
          <w:wAfter w:w="3237" w:type="dxa"/>
          <w:cantSplit/>
          <w:trHeight w:val="41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DA21F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Sídlo/místo podnikání: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A8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7B01CDF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F4814E4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5B56284C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6C43E7BA" w14:textId="77777777" w:rsidTr="008C08BE">
        <w:trPr>
          <w:gridAfter w:val="1"/>
          <w:wAfter w:w="3237" w:type="dxa"/>
          <w:cantSplit/>
          <w:trHeight w:val="41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C295F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E758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2C76FFE6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205BB4B0" w14:textId="77777777" w:rsidTr="008C08BE">
        <w:trPr>
          <w:gridAfter w:val="1"/>
          <w:wAfter w:w="3237" w:type="dxa"/>
          <w:cantSplit/>
          <w:trHeight w:val="41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DCE39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DIČ: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9B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0850D72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72DD9C22" w14:textId="77777777" w:rsidTr="008C08BE">
        <w:trPr>
          <w:gridAfter w:val="1"/>
          <w:wAfter w:w="3237" w:type="dxa"/>
          <w:cantSplit/>
          <w:trHeight w:val="70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F8785" w14:textId="77777777" w:rsidR="006F0703" w:rsidRPr="006F0703" w:rsidRDefault="006F0703" w:rsidP="00343C7A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 xml:space="preserve">Osoba oprávněná jednat jménem </w:t>
            </w:r>
            <w:r w:rsidR="00343C7A">
              <w:rPr>
                <w:szCs w:val="20"/>
              </w:rPr>
              <w:t>účastníka výběrového řízení: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360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4E7B7FA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6085965D" w14:textId="77777777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BBC76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  <w:r w:rsidRPr="006F0703">
              <w:rPr>
                <w:szCs w:val="20"/>
              </w:rPr>
              <w:t>Telefon/fax/e-mail: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39DB4D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  <w:p w14:paraId="799EEA0B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  <w:tr w:rsidR="006F0703" w:rsidRPr="006F0703" w14:paraId="13248373" w14:textId="77777777" w:rsidTr="008C08BE">
        <w:trPr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FE65D0D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8CB1CF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78E363B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DPH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C33BB7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Včetně DPH</w:t>
            </w:r>
          </w:p>
        </w:tc>
        <w:tc>
          <w:tcPr>
            <w:tcW w:w="3237" w:type="dxa"/>
            <w:tcBorders>
              <w:left w:val="single" w:sz="12" w:space="0" w:color="auto"/>
            </w:tcBorders>
          </w:tcPr>
          <w:p w14:paraId="5DD6C3DB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</w:p>
        </w:tc>
      </w:tr>
      <w:tr w:rsidR="006F0703" w:rsidRPr="006F0703" w14:paraId="511DA804" w14:textId="77777777" w:rsidTr="008C08BE">
        <w:trPr>
          <w:gridAfter w:val="1"/>
          <w:wAfter w:w="3237" w:type="dxa"/>
          <w:cantSplit/>
          <w:trHeight w:val="41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D392EA" w14:textId="77777777" w:rsidR="006F0703" w:rsidRPr="006F0703" w:rsidRDefault="006F0703" w:rsidP="006F0703">
            <w:pPr>
              <w:spacing w:after="0"/>
              <w:rPr>
                <w:b/>
                <w:szCs w:val="20"/>
              </w:rPr>
            </w:pPr>
            <w:r w:rsidRPr="006F0703">
              <w:rPr>
                <w:b/>
                <w:szCs w:val="20"/>
              </w:rPr>
              <w:t>Nabídková cena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076E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01DA8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87502" w14:textId="77777777" w:rsidR="006F0703" w:rsidRPr="006F0703" w:rsidRDefault="006F0703" w:rsidP="006F0703">
            <w:pPr>
              <w:spacing w:after="0"/>
              <w:rPr>
                <w:szCs w:val="20"/>
              </w:rPr>
            </w:pPr>
          </w:p>
        </w:tc>
      </w:tr>
    </w:tbl>
    <w:p w14:paraId="79C37692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5AA8A610" w14:textId="77777777"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Prohlašuji, že jsem nabídkou vázán po celou dobu zadávací lhůty.</w:t>
      </w:r>
    </w:p>
    <w:p w14:paraId="12F7AABA" w14:textId="77777777" w:rsidR="006F0703" w:rsidRPr="006F0703" w:rsidRDefault="006F0703" w:rsidP="006F0703">
      <w:pPr>
        <w:spacing w:after="0"/>
        <w:rPr>
          <w:b/>
          <w:bCs/>
          <w:szCs w:val="20"/>
        </w:rPr>
      </w:pPr>
      <w:r w:rsidRPr="006F0703">
        <w:rPr>
          <w:b/>
          <w:bCs/>
          <w:szCs w:val="20"/>
        </w:rPr>
        <w:t>V …...........................dne …..................</w:t>
      </w:r>
    </w:p>
    <w:p w14:paraId="425D5F29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13188D93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2FFC0689" w14:textId="77777777" w:rsidR="006F0703" w:rsidRPr="006F0703" w:rsidRDefault="006F0703" w:rsidP="006F0703">
      <w:pPr>
        <w:spacing w:after="0"/>
        <w:rPr>
          <w:b/>
          <w:bCs/>
          <w:szCs w:val="20"/>
        </w:rPr>
      </w:pPr>
    </w:p>
    <w:p w14:paraId="72939035" w14:textId="77777777" w:rsidR="006F0703" w:rsidRPr="006F0703" w:rsidRDefault="006F0703" w:rsidP="006F0703">
      <w:pPr>
        <w:spacing w:after="0"/>
        <w:rPr>
          <w:szCs w:val="20"/>
        </w:rPr>
      </w:pPr>
      <w:r w:rsidRPr="006F0703">
        <w:rPr>
          <w:b/>
          <w:bCs/>
          <w:szCs w:val="20"/>
        </w:rPr>
        <w:t>Podpis……………………………………</w:t>
      </w:r>
    </w:p>
    <w:p w14:paraId="22102450" w14:textId="77777777" w:rsidR="006F0703" w:rsidRPr="006F0703" w:rsidRDefault="006F0703" w:rsidP="006F0703">
      <w:pPr>
        <w:spacing w:after="0"/>
        <w:rPr>
          <w:szCs w:val="20"/>
        </w:rPr>
      </w:pPr>
    </w:p>
    <w:p w14:paraId="604DC9A2" w14:textId="77777777" w:rsidR="00703135" w:rsidRPr="006F0703" w:rsidRDefault="00703135" w:rsidP="006F0703">
      <w:pPr>
        <w:spacing w:after="0"/>
        <w:rPr>
          <w:szCs w:val="20"/>
        </w:rPr>
      </w:pPr>
    </w:p>
    <w:sectPr w:rsidR="00703135" w:rsidRPr="006F0703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3A8E" w14:textId="77777777" w:rsidR="00F46216" w:rsidRDefault="00F46216" w:rsidP="00FB3D69">
      <w:pPr>
        <w:spacing w:after="0" w:line="240" w:lineRule="auto"/>
      </w:pPr>
      <w:r>
        <w:separator/>
      </w:r>
    </w:p>
    <w:p w14:paraId="3FCC3659" w14:textId="77777777" w:rsidR="00F46216" w:rsidRDefault="00F46216"/>
  </w:endnote>
  <w:endnote w:type="continuationSeparator" w:id="0">
    <w:p w14:paraId="7B2D8830" w14:textId="77777777" w:rsidR="00F46216" w:rsidRDefault="00F46216" w:rsidP="00FB3D69">
      <w:pPr>
        <w:spacing w:after="0" w:line="240" w:lineRule="auto"/>
      </w:pPr>
      <w:r>
        <w:continuationSeparator/>
      </w:r>
    </w:p>
    <w:p w14:paraId="1CCE9CA4" w14:textId="77777777" w:rsidR="00F46216" w:rsidRDefault="00F4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1526" w14:textId="6014066C" w:rsidR="00BE68FF" w:rsidRPr="00560857" w:rsidRDefault="00BE68FF" w:rsidP="00DE4893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344EFB" w:rsidRPr="00344EFB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Rekonstrukce ulice Pivoňkova II. Etapa, Kostelec nad Orlicí</w:t>
    </w:r>
    <w:r w:rsidRPr="00560857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14:paraId="28294338" w14:textId="77777777"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A204C0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A204C0" w:rsidRPr="00AE6E1D">
      <w:rPr>
        <w:sz w:val="18"/>
        <w:szCs w:val="20"/>
      </w:rPr>
      <w:fldChar w:fldCharType="separate"/>
    </w:r>
    <w:r w:rsidR="00343C7A">
      <w:rPr>
        <w:noProof/>
        <w:sz w:val="18"/>
        <w:szCs w:val="20"/>
      </w:rPr>
      <w:t>1</w:t>
    </w:r>
    <w:r w:rsidR="00A204C0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fldSimple w:instr=" NUMPAGES   \* MERGEFORMAT ">
      <w:r w:rsidR="00343C7A" w:rsidRPr="00343C7A">
        <w:rPr>
          <w:noProof/>
          <w:sz w:val="18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B243" w14:textId="77777777" w:rsidR="00F46216" w:rsidRDefault="00F46216" w:rsidP="00FB3D69">
      <w:pPr>
        <w:spacing w:after="0" w:line="240" w:lineRule="auto"/>
      </w:pPr>
      <w:r>
        <w:separator/>
      </w:r>
    </w:p>
    <w:p w14:paraId="0D7493E0" w14:textId="77777777" w:rsidR="00F46216" w:rsidRDefault="00F46216"/>
  </w:footnote>
  <w:footnote w:type="continuationSeparator" w:id="0">
    <w:p w14:paraId="2A8994AF" w14:textId="77777777" w:rsidR="00F46216" w:rsidRDefault="00F46216" w:rsidP="00FB3D69">
      <w:pPr>
        <w:spacing w:after="0" w:line="240" w:lineRule="auto"/>
      </w:pPr>
      <w:r>
        <w:continuationSeparator/>
      </w:r>
    </w:p>
    <w:p w14:paraId="7B19C1E8" w14:textId="77777777" w:rsidR="00F46216" w:rsidRDefault="00F46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161" w14:textId="0608FA77" w:rsidR="00BE68FF" w:rsidRPr="00EB7FE6" w:rsidRDefault="00EB7FE6" w:rsidP="00EB7FE6">
    <w:pPr>
      <w:pStyle w:val="Zhlav"/>
      <w:rPr>
        <w:sz w:val="18"/>
        <w:szCs w:val="18"/>
      </w:rPr>
    </w:pPr>
    <w:r>
      <w:rPr>
        <w:sz w:val="18"/>
        <w:szCs w:val="1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E"/>
    <w:rsid w:val="0000196D"/>
    <w:rsid w:val="00020C2B"/>
    <w:rsid w:val="00030B69"/>
    <w:rsid w:val="00034ED2"/>
    <w:rsid w:val="000407F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2E63"/>
    <w:rsid w:val="001A38BF"/>
    <w:rsid w:val="001B3054"/>
    <w:rsid w:val="001B5E8D"/>
    <w:rsid w:val="001C464A"/>
    <w:rsid w:val="001D04EB"/>
    <w:rsid w:val="001D2C08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342A8"/>
    <w:rsid w:val="00336391"/>
    <w:rsid w:val="003400E9"/>
    <w:rsid w:val="00341FA6"/>
    <w:rsid w:val="00342198"/>
    <w:rsid w:val="00343C7A"/>
    <w:rsid w:val="003442AC"/>
    <w:rsid w:val="00344EFB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17BB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A5663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D31B6"/>
    <w:rsid w:val="006E1AD9"/>
    <w:rsid w:val="006E7D4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A14"/>
    <w:rsid w:val="00800C57"/>
    <w:rsid w:val="00806336"/>
    <w:rsid w:val="00823AD6"/>
    <w:rsid w:val="00835217"/>
    <w:rsid w:val="0084654B"/>
    <w:rsid w:val="00853025"/>
    <w:rsid w:val="00853E61"/>
    <w:rsid w:val="00856305"/>
    <w:rsid w:val="008578F1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04C0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43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68C"/>
    <w:rsid w:val="00BD496F"/>
    <w:rsid w:val="00BE1695"/>
    <w:rsid w:val="00BE346F"/>
    <w:rsid w:val="00BE68FF"/>
    <w:rsid w:val="00BF6A5D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29F3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4C37"/>
    <w:rsid w:val="00E96979"/>
    <w:rsid w:val="00E96A33"/>
    <w:rsid w:val="00E97694"/>
    <w:rsid w:val="00EA04FD"/>
    <w:rsid w:val="00EA1D24"/>
    <w:rsid w:val="00EA3A90"/>
    <w:rsid w:val="00EB31EF"/>
    <w:rsid w:val="00EB7FE6"/>
    <w:rsid w:val="00EC234B"/>
    <w:rsid w:val="00EC67FC"/>
    <w:rsid w:val="00ED416F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46216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9B953"/>
  <w15:docId w15:val="{38CB579F-AA2F-4C5D-945B-61F0C65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E079-1A69-46D6-A139-EEC1F0E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Zdeněk Fabiánek</cp:lastModifiedBy>
  <cp:revision>14</cp:revision>
  <cp:lastPrinted>2016-05-06T05:52:00Z</cp:lastPrinted>
  <dcterms:created xsi:type="dcterms:W3CDTF">2020-09-03T11:23:00Z</dcterms:created>
  <dcterms:modified xsi:type="dcterms:W3CDTF">2022-01-08T12:18:00Z</dcterms:modified>
</cp:coreProperties>
</file>