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BD" w:rsidRPr="006C53AB" w:rsidRDefault="007223BD" w:rsidP="007223B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6C53AB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Schéma </w:t>
      </w:r>
      <w:r w:rsidR="004F69E3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poddovatelů</w:t>
      </w:r>
    </w:p>
    <w:p w:rsidR="004F69E3" w:rsidRDefault="004F69E3" w:rsidP="004F69E3">
      <w:pPr>
        <w:rPr>
          <w:rFonts w:ascii="Palatino Linotype" w:hAnsi="Palatino Linotype" w:cs="Arial"/>
          <w:bCs/>
        </w:rPr>
      </w:pPr>
    </w:p>
    <w:p w:rsidR="007223BD" w:rsidRPr="004F69E3" w:rsidRDefault="004F69E3" w:rsidP="004F69E3">
      <w:pPr>
        <w:jc w:val="both"/>
        <w:rPr>
          <w:rFonts w:ascii="Verdana" w:hAnsi="Verdana"/>
          <w:b/>
          <w:bCs/>
          <w:sz w:val="20"/>
          <w:szCs w:val="20"/>
        </w:rPr>
      </w:pPr>
      <w:r w:rsidRPr="004F69E3">
        <w:rPr>
          <w:rFonts w:ascii="Verdana" w:hAnsi="Verdana" w:cs="Arial"/>
          <w:bCs/>
          <w:sz w:val="20"/>
          <w:szCs w:val="20"/>
        </w:rPr>
        <w:t xml:space="preserve">Seznam poddodavatelů ve smyslu zákona č. 134/2016 Sb., o zadávání veřejných zakázek, v platném znění </w:t>
      </w:r>
      <w:r w:rsidR="007223BD" w:rsidRPr="004F69E3">
        <w:rPr>
          <w:rFonts w:ascii="Verdana" w:hAnsi="Verdana"/>
          <w:bCs/>
          <w:sz w:val="20"/>
          <w:szCs w:val="20"/>
        </w:rPr>
        <w:t xml:space="preserve">k veřejné zakázce malého rozsahu na stavební práce ve smyslu § </w:t>
      </w:r>
      <w:r w:rsidRPr="004F69E3">
        <w:rPr>
          <w:rFonts w:ascii="Verdana" w:hAnsi="Verdana"/>
          <w:bCs/>
          <w:sz w:val="20"/>
          <w:szCs w:val="20"/>
        </w:rPr>
        <w:t>27</w:t>
      </w:r>
      <w:r w:rsidR="007223BD" w:rsidRPr="004F69E3">
        <w:rPr>
          <w:rFonts w:ascii="Verdana" w:hAnsi="Verdana"/>
          <w:bCs/>
          <w:sz w:val="20"/>
          <w:szCs w:val="20"/>
        </w:rPr>
        <w:t xml:space="preserve"> odst. </w:t>
      </w:r>
      <w:r w:rsidR="006E7CA8">
        <w:rPr>
          <w:rFonts w:ascii="Verdana" w:hAnsi="Verdana"/>
          <w:bCs/>
          <w:sz w:val="20"/>
          <w:szCs w:val="20"/>
        </w:rPr>
        <w:t>b</w:t>
      </w:r>
      <w:r w:rsidRPr="004F69E3">
        <w:rPr>
          <w:rFonts w:ascii="Verdana" w:hAnsi="Verdana"/>
          <w:bCs/>
          <w:sz w:val="20"/>
          <w:szCs w:val="20"/>
        </w:rPr>
        <w:t>)</w:t>
      </w:r>
      <w:r w:rsidR="007223BD" w:rsidRPr="004F69E3">
        <w:rPr>
          <w:rFonts w:ascii="Verdana" w:hAnsi="Verdana"/>
          <w:bCs/>
          <w:sz w:val="20"/>
          <w:szCs w:val="20"/>
        </w:rPr>
        <w:t xml:space="preserve"> zákona č. 13</w:t>
      </w:r>
      <w:r w:rsidRPr="004F69E3">
        <w:rPr>
          <w:rFonts w:ascii="Verdana" w:hAnsi="Verdana"/>
          <w:bCs/>
          <w:sz w:val="20"/>
          <w:szCs w:val="20"/>
        </w:rPr>
        <w:t>4</w:t>
      </w:r>
      <w:r w:rsidR="007223BD" w:rsidRPr="004F69E3">
        <w:rPr>
          <w:rFonts w:ascii="Verdana" w:hAnsi="Verdana"/>
          <w:bCs/>
          <w:sz w:val="20"/>
          <w:szCs w:val="20"/>
        </w:rPr>
        <w:t>/20</w:t>
      </w:r>
      <w:r w:rsidRPr="004F69E3">
        <w:rPr>
          <w:rFonts w:ascii="Verdana" w:hAnsi="Verdana"/>
          <w:bCs/>
          <w:sz w:val="20"/>
          <w:szCs w:val="20"/>
        </w:rPr>
        <w:t>16</w:t>
      </w:r>
      <w:r w:rsidR="007223BD" w:rsidRPr="004F69E3">
        <w:rPr>
          <w:rFonts w:ascii="Verdana" w:hAnsi="Verdana"/>
          <w:bCs/>
          <w:sz w:val="20"/>
          <w:szCs w:val="20"/>
        </w:rPr>
        <w:t xml:space="preserve"> Sb., o veřejných zakázkách (dále jen „zákon“), a v souladu s ustanovením § 6 zákona</w:t>
      </w:r>
    </w:p>
    <w:p w:rsidR="007223BD" w:rsidRPr="002F0986" w:rsidRDefault="007223BD" w:rsidP="007223BD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7223BD" w:rsidRPr="00406595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:rsidR="007223BD" w:rsidRPr="00543E51" w:rsidRDefault="007223BD" w:rsidP="00443B7E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C67516">
              <w:rPr>
                <w:rFonts w:ascii="Verdana" w:hAnsi="Verdana"/>
                <w:b/>
                <w:bCs/>
                <w:sz w:val="20"/>
                <w:lang w:eastAsia="cs-CZ" w:bidi="cs-CZ"/>
              </w:rPr>
              <w:t>„</w:t>
            </w:r>
            <w:r w:rsidR="00FC0AE0">
              <w:rPr>
                <w:rFonts w:ascii="Verdana" w:hAnsi="Verdana"/>
                <w:b/>
                <w:bCs/>
                <w:sz w:val="20"/>
                <w:lang w:bidi="cs-CZ"/>
              </w:rPr>
              <w:t>Šatny a sociální zařízení softbalového hřiště</w:t>
            </w:r>
            <w:r w:rsidRPr="00C67516">
              <w:rPr>
                <w:rFonts w:ascii="Verdana" w:hAnsi="Verdana"/>
                <w:b/>
                <w:bCs/>
                <w:sz w:val="20"/>
                <w:lang w:eastAsia="cs-CZ" w:bidi="cs-CZ"/>
              </w:rPr>
              <w:t>“</w:t>
            </w:r>
          </w:p>
        </w:tc>
      </w:tr>
      <w:tr w:rsidR="007223BD" w:rsidRPr="00406595" w:rsidTr="00C2029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7223BD" w:rsidRPr="00406595" w:rsidRDefault="007223BD" w:rsidP="004F69E3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4F69E3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4F69E3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7223BD" w:rsidRPr="00406595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</w:t>
            </w:r>
            <w:proofErr w:type="spellEnd"/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značka/</w:t>
            </w:r>
            <w:proofErr w:type="spellStart"/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evid</w:t>
            </w:r>
            <w:proofErr w:type="spellEnd"/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7223BD" w:rsidRDefault="007223BD" w:rsidP="007223BD">
      <w:pPr>
        <w:spacing w:after="0"/>
        <w:jc w:val="center"/>
        <w:rPr>
          <w:rFonts w:ascii="Verdana" w:hAnsi="Verdana" w:cs="Arial"/>
          <w:b/>
          <w:sz w:val="20"/>
          <w:szCs w:val="20"/>
          <w:lang w:eastAsia="ar-SA"/>
        </w:rPr>
      </w:pPr>
    </w:p>
    <w:p w:rsidR="007223BD" w:rsidRPr="006C323D" w:rsidRDefault="007223BD" w:rsidP="007223BD">
      <w:pPr>
        <w:spacing w:after="0" w:line="240" w:lineRule="atLeast"/>
        <w:jc w:val="center"/>
        <w:rPr>
          <w:rFonts w:ascii="Verdana" w:hAnsi="Verdana"/>
          <w:b/>
          <w:bCs/>
          <w:sz w:val="20"/>
          <w:lang w:bidi="cs-CZ"/>
        </w:rPr>
      </w:pPr>
      <w:r w:rsidRPr="000522EB">
        <w:rPr>
          <w:rFonts w:ascii="Verdana" w:hAnsi="Verdana" w:cs="Arial"/>
          <w:b/>
          <w:sz w:val="20"/>
          <w:szCs w:val="20"/>
          <w:lang w:eastAsia="ar-SA"/>
        </w:rPr>
        <w:t>s jejichž pomocí uchazeč předpok</w:t>
      </w:r>
      <w:r>
        <w:rPr>
          <w:rFonts w:ascii="Verdana" w:hAnsi="Verdana" w:cs="Arial"/>
          <w:b/>
          <w:sz w:val="20"/>
          <w:szCs w:val="20"/>
          <w:lang w:eastAsia="ar-SA"/>
        </w:rPr>
        <w:t xml:space="preserve">ládá realizaci veřejné zakázky </w:t>
      </w:r>
      <w:r w:rsidRPr="00C67516">
        <w:rPr>
          <w:rFonts w:ascii="Verdana" w:hAnsi="Verdana"/>
          <w:b/>
          <w:bCs/>
          <w:sz w:val="20"/>
          <w:lang w:eastAsia="cs-CZ" w:bidi="cs-CZ"/>
        </w:rPr>
        <w:t>„</w:t>
      </w:r>
      <w:r w:rsidR="00FC0AE0">
        <w:rPr>
          <w:rFonts w:ascii="Verdana" w:hAnsi="Verdana"/>
          <w:b/>
          <w:bCs/>
          <w:sz w:val="20"/>
          <w:lang w:bidi="cs-CZ"/>
        </w:rPr>
        <w:t>Šatny a sociální zařízení softbalového hřiště</w:t>
      </w:r>
      <w:bookmarkStart w:id="0" w:name="_GoBack"/>
      <w:bookmarkEnd w:id="0"/>
      <w:r w:rsidRPr="00C67516">
        <w:rPr>
          <w:rFonts w:ascii="Verdana" w:hAnsi="Verdana"/>
          <w:b/>
          <w:bCs/>
          <w:sz w:val="20"/>
          <w:lang w:eastAsia="cs-CZ" w:bidi="cs-CZ"/>
        </w:rPr>
        <w:t>“</w:t>
      </w:r>
    </w:p>
    <w:p w:rsidR="007223BD" w:rsidRDefault="007223BD" w:rsidP="007223BD">
      <w:pPr>
        <w:spacing w:after="0"/>
        <w:ind w:left="1985" w:hanging="1985"/>
        <w:jc w:val="center"/>
        <w:rPr>
          <w:rFonts w:ascii="Verdana" w:hAnsi="Verdana" w:cs="Arial"/>
          <w:b/>
          <w:sz w:val="20"/>
          <w:szCs w:val="20"/>
          <w:lang w:eastAsia="ar-SA"/>
        </w:rPr>
      </w:pPr>
    </w:p>
    <w:p w:rsidR="007223BD" w:rsidRDefault="007223BD" w:rsidP="007223BD">
      <w:pPr>
        <w:spacing w:after="0"/>
        <w:ind w:left="1985" w:hanging="1985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172"/>
        <w:gridCol w:w="2243"/>
        <w:gridCol w:w="4694"/>
      </w:tblGrid>
      <w:tr w:rsidR="007223BD" w:rsidRPr="00406595" w:rsidTr="00C2029D">
        <w:trPr>
          <w:cantSplit/>
          <w:trHeight w:val="1313"/>
        </w:trPr>
        <w:tc>
          <w:tcPr>
            <w:tcW w:w="4781" w:type="dxa"/>
            <w:gridSpan w:val="3"/>
            <w:shd w:val="clear" w:color="auto" w:fill="auto"/>
            <w:vAlign w:val="center"/>
          </w:tcPr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</w:p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Část plnění veřejné zakázky,</w:t>
            </w:r>
          </w:p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</w:rPr>
            </w:pP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kterou uchazeč hodlá zadat subdodavateli</w:t>
            </w:r>
          </w:p>
        </w:tc>
      </w:tr>
      <w:tr w:rsidR="007223BD" w:rsidRPr="00406595" w:rsidTr="00C2029D">
        <w:trPr>
          <w:cantSplit/>
          <w:trHeight w:hRule="exact" w:val="461"/>
        </w:trPr>
        <w:tc>
          <w:tcPr>
            <w:tcW w:w="366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Obchodní</w:t>
            </w: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406595">
              <w:rPr>
                <w:rFonts w:ascii="Verdana" w:hAnsi="Verdana" w:cs="Arial"/>
                <w:sz w:val="20"/>
                <w:szCs w:val="20"/>
              </w:rPr>
              <w:t>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473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461"/>
        </w:trPr>
        <w:tc>
          <w:tcPr>
            <w:tcW w:w="366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Obchodní 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555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461"/>
        </w:trPr>
        <w:tc>
          <w:tcPr>
            <w:tcW w:w="366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Obchodní 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531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23BD" w:rsidRPr="00406595" w:rsidRDefault="007223BD" w:rsidP="007223BD">
      <w:pPr>
        <w:spacing w:after="0"/>
        <w:rPr>
          <w:rFonts w:ascii="Verdana" w:hAnsi="Verdana"/>
          <w:sz w:val="20"/>
          <w:szCs w:val="20"/>
        </w:rPr>
      </w:pPr>
    </w:p>
    <w:p w:rsidR="007223BD" w:rsidRPr="00406595" w:rsidRDefault="007223BD" w:rsidP="007223BD">
      <w:pPr>
        <w:snapToGrid w:val="0"/>
        <w:spacing w:after="0"/>
        <w:rPr>
          <w:rFonts w:ascii="Verdana" w:hAnsi="Verdana"/>
          <w:sz w:val="20"/>
          <w:szCs w:val="20"/>
        </w:rPr>
      </w:pPr>
    </w:p>
    <w:p w:rsidR="007223BD" w:rsidRPr="00406595" w:rsidRDefault="007223BD" w:rsidP="007223BD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>V……………..…………. dne …</w:t>
      </w:r>
      <w:proofErr w:type="gramStart"/>
      <w:r w:rsidRPr="00406595">
        <w:rPr>
          <w:rFonts w:ascii="Verdana" w:hAnsi="Verdana"/>
          <w:bCs/>
          <w:sz w:val="20"/>
          <w:szCs w:val="20"/>
        </w:rPr>
        <w:t>…….</w:t>
      </w:r>
      <w:proofErr w:type="gramEnd"/>
      <w:r w:rsidRPr="00406595">
        <w:rPr>
          <w:rFonts w:ascii="Verdana" w:hAnsi="Verdana"/>
          <w:bCs/>
          <w:sz w:val="20"/>
          <w:szCs w:val="20"/>
        </w:rPr>
        <w:t>.……</w:t>
      </w: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:rsidR="007223BD" w:rsidRPr="00406595" w:rsidRDefault="007223BD" w:rsidP="007223BD">
      <w:pPr>
        <w:spacing w:after="0"/>
        <w:jc w:val="right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>Razítko a podpis oprávněné osoby dodavatele</w:t>
      </w:r>
    </w:p>
    <w:p w:rsidR="007223BD" w:rsidRPr="00406595" w:rsidRDefault="007223BD" w:rsidP="007223BD">
      <w:pPr>
        <w:snapToGrid w:val="0"/>
        <w:spacing w:after="0"/>
        <w:rPr>
          <w:rFonts w:ascii="Verdana" w:hAnsi="Verdana"/>
          <w:sz w:val="20"/>
          <w:szCs w:val="20"/>
        </w:rPr>
      </w:pPr>
    </w:p>
    <w:p w:rsidR="00703135" w:rsidRPr="007223BD" w:rsidRDefault="00703135" w:rsidP="007223BD">
      <w:pPr>
        <w:spacing w:after="0"/>
        <w:rPr>
          <w:szCs w:val="20"/>
        </w:rPr>
      </w:pPr>
    </w:p>
    <w:sectPr w:rsidR="00703135" w:rsidRPr="007223BD" w:rsidSect="00677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endnote>
  <w:end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2" w:rsidRDefault="00D30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2" w:rsidRDefault="00D30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footnote>
  <w:foot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2" w:rsidRDefault="00D30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87" w:rsidRPr="00EE2E87" w:rsidRDefault="00EE2E87" w:rsidP="00EE2E87">
    <w:pPr>
      <w:pStyle w:val="Zhlav"/>
      <w:tabs>
        <w:tab w:val="left" w:pos="322"/>
      </w:tabs>
      <w:spacing w:after="0"/>
      <w:jc w:val="center"/>
      <w:rPr>
        <w:rFonts w:ascii="Times New Roman" w:hAnsi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2" w:rsidRDefault="00D30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D03"/>
    <w:multiLevelType w:val="hybridMultilevel"/>
    <w:tmpl w:val="6E88F48C"/>
    <w:lvl w:ilvl="0" w:tplc="7700BD5E">
      <w:numFmt w:val="bullet"/>
      <w:lvlText w:val="-"/>
      <w:lvlJc w:val="left"/>
      <w:pPr>
        <w:ind w:left="107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9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2D7D"/>
    <w:rsid w:val="000734DE"/>
    <w:rsid w:val="00077E82"/>
    <w:rsid w:val="00080448"/>
    <w:rsid w:val="00086B89"/>
    <w:rsid w:val="0008716D"/>
    <w:rsid w:val="00087690"/>
    <w:rsid w:val="000968FA"/>
    <w:rsid w:val="000A0EDF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1F3F8E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87DEA"/>
    <w:rsid w:val="00295E0E"/>
    <w:rsid w:val="002B06C8"/>
    <w:rsid w:val="002B12A3"/>
    <w:rsid w:val="002B3BEF"/>
    <w:rsid w:val="002C2983"/>
    <w:rsid w:val="002C371C"/>
    <w:rsid w:val="002D0FEA"/>
    <w:rsid w:val="002D1C55"/>
    <w:rsid w:val="002E45F7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24C08"/>
    <w:rsid w:val="003342A8"/>
    <w:rsid w:val="00336391"/>
    <w:rsid w:val="003400E9"/>
    <w:rsid w:val="00341FA6"/>
    <w:rsid w:val="00342198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67CA"/>
    <w:rsid w:val="004373E6"/>
    <w:rsid w:val="00442410"/>
    <w:rsid w:val="00443B7E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69E3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E7CA8"/>
    <w:rsid w:val="006F0637"/>
    <w:rsid w:val="006F0703"/>
    <w:rsid w:val="006F7885"/>
    <w:rsid w:val="00702D95"/>
    <w:rsid w:val="00703135"/>
    <w:rsid w:val="007041E1"/>
    <w:rsid w:val="0071095B"/>
    <w:rsid w:val="00710AED"/>
    <w:rsid w:val="007223BD"/>
    <w:rsid w:val="00722810"/>
    <w:rsid w:val="00722EFF"/>
    <w:rsid w:val="00725F24"/>
    <w:rsid w:val="00726B71"/>
    <w:rsid w:val="00727432"/>
    <w:rsid w:val="00733542"/>
    <w:rsid w:val="007516AC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23AD6"/>
    <w:rsid w:val="00835217"/>
    <w:rsid w:val="0084654B"/>
    <w:rsid w:val="00853025"/>
    <w:rsid w:val="00853E61"/>
    <w:rsid w:val="00854343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52EE"/>
    <w:rsid w:val="00AB6AF3"/>
    <w:rsid w:val="00AB71EA"/>
    <w:rsid w:val="00AC3357"/>
    <w:rsid w:val="00AC3738"/>
    <w:rsid w:val="00AD029C"/>
    <w:rsid w:val="00AD3494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0BA2"/>
    <w:rsid w:val="00D319B6"/>
    <w:rsid w:val="00D32E68"/>
    <w:rsid w:val="00D331FE"/>
    <w:rsid w:val="00D50637"/>
    <w:rsid w:val="00D52631"/>
    <w:rsid w:val="00D55CA5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DF27A3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0AE0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4032D3"/>
  <w15:docId w15:val="{61D2634A-14F5-4EA5-9315-93F808A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rsid w:val="000A0EDF"/>
    <w:rPr>
      <w:vertAlign w:val="superscript"/>
    </w:rPr>
  </w:style>
  <w:style w:type="paragraph" w:styleId="Textpoznpodarou">
    <w:name w:val="footnote text"/>
    <w:basedOn w:val="Normln"/>
    <w:link w:val="TextpoznpodarouChar"/>
    <w:rsid w:val="000A0E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A0E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0381-18B2-4C86-8FF2-52D82C60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Fabiánková Eva</cp:lastModifiedBy>
  <cp:revision>6</cp:revision>
  <cp:lastPrinted>2016-05-06T05:52:00Z</cp:lastPrinted>
  <dcterms:created xsi:type="dcterms:W3CDTF">2017-04-12T13:17:00Z</dcterms:created>
  <dcterms:modified xsi:type="dcterms:W3CDTF">2017-05-11T07:15:00Z</dcterms:modified>
</cp:coreProperties>
</file>