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87" w:rsidRPr="00C4598E" w:rsidRDefault="00EE2E87" w:rsidP="00EE2E8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ind w:left="360" w:hanging="360"/>
        <w:jc w:val="center"/>
        <w:rPr>
          <w:rFonts w:ascii="Verdana" w:hAnsi="Verdana"/>
          <w:bCs w:val="0"/>
          <w:caps/>
          <w:color w:val="000000"/>
          <w:kern w:val="0"/>
          <w:sz w:val="24"/>
          <w:szCs w:val="24"/>
        </w:rPr>
      </w:pPr>
      <w:r w:rsidRPr="00C4598E">
        <w:rPr>
          <w:rFonts w:ascii="Verdana" w:hAnsi="Verdana"/>
          <w:bCs w:val="0"/>
          <w:caps/>
          <w:color w:val="000000"/>
          <w:kern w:val="0"/>
          <w:sz w:val="24"/>
          <w:szCs w:val="24"/>
        </w:rPr>
        <w:t>čestné prohlášení o splnění KVALIFIKACE DODAVATELE</w:t>
      </w:r>
    </w:p>
    <w:p w:rsidR="00C4598E" w:rsidRDefault="00C4598E" w:rsidP="00EE2E87">
      <w:pPr>
        <w:pStyle w:val="Zkladntext"/>
        <w:spacing w:after="0" w:line="240" w:lineRule="atLeast"/>
        <w:jc w:val="center"/>
        <w:rPr>
          <w:rFonts w:ascii="Verdana" w:hAnsi="Verdana"/>
          <w:bCs/>
          <w:sz w:val="20"/>
        </w:rPr>
      </w:pPr>
    </w:p>
    <w:p w:rsidR="00EE2E87" w:rsidRPr="00C4598E" w:rsidRDefault="00EE2E87" w:rsidP="00EE2E87">
      <w:pPr>
        <w:pStyle w:val="Zkladntext"/>
        <w:spacing w:after="0" w:line="240" w:lineRule="atLeast"/>
        <w:jc w:val="center"/>
        <w:rPr>
          <w:rFonts w:ascii="Verdana" w:hAnsi="Verdana"/>
          <w:bCs/>
          <w:sz w:val="20"/>
        </w:rPr>
      </w:pPr>
      <w:r w:rsidRPr="00C4598E">
        <w:rPr>
          <w:rFonts w:ascii="Verdana" w:hAnsi="Verdana"/>
          <w:bCs/>
          <w:sz w:val="20"/>
        </w:rPr>
        <w:t xml:space="preserve">k zakázce malého rozsahu na </w:t>
      </w:r>
      <w:r w:rsidR="00D55E14">
        <w:rPr>
          <w:rFonts w:ascii="Verdana" w:hAnsi="Verdana"/>
          <w:bCs/>
          <w:sz w:val="20"/>
        </w:rPr>
        <w:t>služby</w:t>
      </w:r>
      <w:r w:rsidRPr="00C4598E">
        <w:rPr>
          <w:rFonts w:ascii="Verdana" w:hAnsi="Verdana"/>
          <w:bCs/>
          <w:sz w:val="20"/>
        </w:rPr>
        <w:t xml:space="preserve"> v souladu s ustanovením dle §6 zákona č. </w:t>
      </w:r>
      <w:r w:rsidR="00051395">
        <w:rPr>
          <w:rFonts w:ascii="Verdana" w:hAnsi="Verdana"/>
          <w:bCs/>
          <w:sz w:val="20"/>
        </w:rPr>
        <w:t>134/2016</w:t>
      </w:r>
      <w:r w:rsidRPr="00C4598E">
        <w:rPr>
          <w:rFonts w:ascii="Verdana" w:hAnsi="Verdana"/>
          <w:bCs/>
          <w:sz w:val="20"/>
        </w:rPr>
        <w:t xml:space="preserve"> Sb., o veřejných zakázkách, ve znění pozdějších předpisů (dále jen „zákon“)</w:t>
      </w:r>
    </w:p>
    <w:p w:rsidR="00EE2E87" w:rsidRPr="002F0986" w:rsidRDefault="00EE2E87" w:rsidP="00EE2E87">
      <w:pPr>
        <w:spacing w:after="0"/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345"/>
      </w:tblGrid>
      <w:tr w:rsidR="00EE2E87" w:rsidRPr="006D5F64" w:rsidTr="00A02D2D">
        <w:trPr>
          <w:trHeight w:val="279"/>
        </w:trPr>
        <w:tc>
          <w:tcPr>
            <w:tcW w:w="2905" w:type="dxa"/>
            <w:shd w:val="pct10" w:color="auto" w:fill="auto"/>
            <w:vAlign w:val="center"/>
          </w:tcPr>
          <w:p w:rsidR="00EE2E87" w:rsidRPr="00180BE6" w:rsidRDefault="00EE2E87" w:rsidP="00EE2E87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lang w:eastAsia="cs-CZ"/>
              </w:rPr>
            </w:pPr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>Název veřejné zakázky:</w:t>
            </w:r>
          </w:p>
        </w:tc>
        <w:tc>
          <w:tcPr>
            <w:tcW w:w="6345" w:type="dxa"/>
            <w:shd w:val="pct5" w:color="auto" w:fill="auto"/>
          </w:tcPr>
          <w:p w:rsidR="00EE2E87" w:rsidRPr="007B163B" w:rsidRDefault="00EE2E87" w:rsidP="00D55E14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Cs/>
                <w:color w:val="000000"/>
                <w:sz w:val="22"/>
                <w:szCs w:val="22"/>
                <w:lang w:eastAsia="cs-CZ"/>
              </w:rPr>
            </w:pPr>
            <w:r w:rsidRPr="00156D8B">
              <w:rPr>
                <w:rFonts w:ascii="Verdana" w:hAnsi="Verdana" w:cs="Arial"/>
                <w:b/>
                <w:sz w:val="20"/>
              </w:rPr>
              <w:t xml:space="preserve"> </w:t>
            </w:r>
            <w:r w:rsidRPr="007B163B">
              <w:rPr>
                <w:rFonts w:ascii="Verdana" w:hAnsi="Verdana" w:cs="Arial"/>
                <w:bCs/>
                <w:color w:val="000000"/>
                <w:sz w:val="20"/>
                <w:lang w:bidi="cs-CZ"/>
              </w:rPr>
              <w:t>„</w:t>
            </w:r>
            <w:r w:rsidR="00D55E14" w:rsidRPr="005F5FE9">
              <w:rPr>
                <w:rFonts w:ascii="Verdana" w:hAnsi="Verdana" w:cs="Arial"/>
                <w:b/>
                <w:sz w:val="20"/>
                <w:szCs w:val="20"/>
              </w:rPr>
              <w:t>Podpory na hardware a software pro Město Kostelec nad Orlicí</w:t>
            </w:r>
            <w:r w:rsidR="00D55E14" w:rsidRPr="005F5FE9">
              <w:rPr>
                <w:rFonts w:ascii="Verdana" w:hAnsi="Verdana"/>
                <w:b/>
                <w:bCs/>
                <w:sz w:val="20"/>
                <w:szCs w:val="20"/>
                <w:lang w:bidi="cs-CZ"/>
              </w:rPr>
              <w:t xml:space="preserve"> “</w:t>
            </w:r>
          </w:p>
        </w:tc>
      </w:tr>
      <w:tr w:rsidR="00EE2E87" w:rsidRPr="006D5F64" w:rsidTr="00A02D2D">
        <w:trPr>
          <w:trHeight w:val="665"/>
        </w:trPr>
        <w:tc>
          <w:tcPr>
            <w:tcW w:w="2905" w:type="dxa"/>
            <w:shd w:val="pct10" w:color="auto" w:fill="auto"/>
            <w:vAlign w:val="center"/>
          </w:tcPr>
          <w:p w:rsidR="00EE2E87" w:rsidRPr="00180BE6" w:rsidRDefault="00EE2E87" w:rsidP="00EE2E87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lang w:eastAsia="cs-CZ"/>
              </w:rPr>
            </w:pPr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>Druh zadávacího řízení:</w:t>
            </w:r>
          </w:p>
        </w:tc>
        <w:tc>
          <w:tcPr>
            <w:tcW w:w="6345" w:type="dxa"/>
            <w:shd w:val="pct5" w:color="auto" w:fill="auto"/>
            <w:vAlign w:val="center"/>
          </w:tcPr>
          <w:p w:rsidR="008453AE" w:rsidRPr="005F5FE9" w:rsidRDefault="008453AE" w:rsidP="008453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F5FE9">
              <w:rPr>
                <w:rFonts w:ascii="Verdana" w:hAnsi="Verdana"/>
                <w:b/>
                <w:sz w:val="20"/>
                <w:szCs w:val="20"/>
              </w:rPr>
              <w:t xml:space="preserve">Při zadání této zakázky se, s výjimkou </w:t>
            </w:r>
            <w:proofErr w:type="spellStart"/>
            <w:proofErr w:type="gramStart"/>
            <w:r w:rsidRPr="005F5FE9">
              <w:rPr>
                <w:rFonts w:ascii="Verdana" w:hAnsi="Verdana"/>
                <w:b/>
                <w:sz w:val="20"/>
                <w:szCs w:val="20"/>
              </w:rPr>
              <w:t>ust.§</w:t>
            </w:r>
            <w:proofErr w:type="spellEnd"/>
            <w:r w:rsidRPr="005F5FE9">
              <w:rPr>
                <w:rFonts w:ascii="Verdana" w:hAnsi="Verdana"/>
                <w:b/>
                <w:sz w:val="20"/>
                <w:szCs w:val="20"/>
              </w:rPr>
              <w:t xml:space="preserve"> 6, nepostupuje</w:t>
            </w:r>
            <w:proofErr w:type="gramEnd"/>
            <w:r w:rsidRPr="005F5FE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F5FE9">
              <w:rPr>
                <w:rFonts w:ascii="Verdana" w:hAnsi="Verdana"/>
                <w:b/>
                <w:sz w:val="20"/>
                <w:szCs w:val="20"/>
              </w:rPr>
              <w:t>podle zákona č.134/2016 Sb., o zadávání veřejných zakázek.</w:t>
            </w:r>
          </w:p>
          <w:p w:rsidR="00EE2E87" w:rsidRPr="00180BE6" w:rsidRDefault="00EE2E87" w:rsidP="00051395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lang w:eastAsia="cs-CZ"/>
              </w:rPr>
            </w:pPr>
          </w:p>
        </w:tc>
      </w:tr>
      <w:tr w:rsidR="00EE2E87" w:rsidRPr="006D5F64" w:rsidTr="00A02D2D">
        <w:trPr>
          <w:trHeight w:val="279"/>
        </w:trPr>
        <w:tc>
          <w:tcPr>
            <w:tcW w:w="2905" w:type="dxa"/>
            <w:shd w:val="pct10" w:color="auto" w:fill="auto"/>
            <w:vAlign w:val="center"/>
          </w:tcPr>
          <w:p w:rsidR="00EE2E87" w:rsidRPr="00180BE6" w:rsidRDefault="00EE2E87" w:rsidP="00EE2E87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lang w:eastAsia="cs-CZ"/>
              </w:rPr>
            </w:pPr>
            <w:proofErr w:type="spellStart"/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>Sp</w:t>
            </w:r>
            <w:proofErr w:type="spellEnd"/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>. značka/</w:t>
            </w:r>
            <w:proofErr w:type="spellStart"/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>evid</w:t>
            </w:r>
            <w:proofErr w:type="spellEnd"/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>. číslo VZ:</w:t>
            </w:r>
          </w:p>
        </w:tc>
        <w:tc>
          <w:tcPr>
            <w:tcW w:w="6345" w:type="dxa"/>
            <w:shd w:val="pct5" w:color="auto" w:fill="auto"/>
          </w:tcPr>
          <w:p w:rsidR="00EE2E87" w:rsidRPr="00180BE6" w:rsidRDefault="00EE2E87" w:rsidP="00EE2E87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lang w:eastAsia="cs-CZ"/>
              </w:rPr>
            </w:pPr>
          </w:p>
        </w:tc>
      </w:tr>
    </w:tbl>
    <w:p w:rsidR="00EE2E87" w:rsidRDefault="00EE2E87" w:rsidP="00EE2E8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E2E87" w:rsidRPr="00276C70" w:rsidRDefault="00EE2E87" w:rsidP="00EE2E87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276C70">
        <w:rPr>
          <w:rFonts w:ascii="Verdana" w:hAnsi="Verdana"/>
          <w:bCs/>
          <w:sz w:val="20"/>
          <w:szCs w:val="20"/>
        </w:rPr>
        <w:t xml:space="preserve">Dodavatel – společnost </w:t>
      </w:r>
      <w:r w:rsidRPr="00276C70">
        <w:rPr>
          <w:rFonts w:ascii="Verdana" w:hAnsi="Verdana"/>
          <w:bCs/>
          <w:sz w:val="20"/>
          <w:szCs w:val="20"/>
          <w:highlight w:val="yellow"/>
        </w:rPr>
        <w:t>[doplnit firmu, sídlo a identifikační číslo],</w:t>
      </w:r>
      <w:r w:rsidRPr="00276C70">
        <w:rPr>
          <w:rFonts w:ascii="Verdana" w:hAnsi="Verdana"/>
          <w:bCs/>
          <w:sz w:val="20"/>
          <w:szCs w:val="20"/>
        </w:rPr>
        <w:t xml:space="preserve"> jednající prostřednictvím </w:t>
      </w:r>
      <w:r w:rsidRPr="00276C70">
        <w:rPr>
          <w:rFonts w:ascii="Verdana" w:hAnsi="Verdana"/>
          <w:bCs/>
          <w:sz w:val="20"/>
          <w:szCs w:val="20"/>
          <w:highlight w:val="yellow"/>
        </w:rPr>
        <w:t>[doplnit jméno osoby a její funkci]</w:t>
      </w:r>
      <w:r w:rsidRPr="00276C70">
        <w:rPr>
          <w:rFonts w:ascii="Verdana" w:hAnsi="Verdana"/>
          <w:bCs/>
          <w:sz w:val="20"/>
          <w:szCs w:val="20"/>
        </w:rPr>
        <w:t xml:space="preserve"> (dále jen „</w:t>
      </w:r>
      <w:proofErr w:type="gramStart"/>
      <w:r w:rsidRPr="00276C70">
        <w:rPr>
          <w:rFonts w:ascii="Verdana" w:hAnsi="Verdana"/>
          <w:bCs/>
          <w:sz w:val="20"/>
          <w:szCs w:val="20"/>
        </w:rPr>
        <w:t>dodavatel),:</w:t>
      </w:r>
      <w:proofErr w:type="gramEnd"/>
      <w:r w:rsidRPr="00276C70">
        <w:rPr>
          <w:rFonts w:ascii="Verdana" w:hAnsi="Verdana"/>
          <w:bCs/>
          <w:sz w:val="20"/>
          <w:szCs w:val="20"/>
        </w:rPr>
        <w:t xml:space="preserve"> </w:t>
      </w:r>
    </w:p>
    <w:p w:rsidR="00EE2E87" w:rsidRDefault="00EE2E87" w:rsidP="00EE2E87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EE2E87" w:rsidRPr="00C70EE7" w:rsidRDefault="00EE2E87" w:rsidP="00EE2E87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C11142">
        <w:rPr>
          <w:rFonts w:ascii="Verdana" w:hAnsi="Verdana"/>
          <w:bCs/>
          <w:sz w:val="20"/>
          <w:szCs w:val="20"/>
        </w:rPr>
        <w:t xml:space="preserve">čestně </w:t>
      </w:r>
      <w:r>
        <w:rPr>
          <w:rFonts w:ascii="Verdana" w:hAnsi="Verdana"/>
          <w:bCs/>
          <w:sz w:val="20"/>
          <w:szCs w:val="20"/>
        </w:rPr>
        <w:t>prohlašuje</w:t>
      </w:r>
      <w:r w:rsidRPr="00C11142">
        <w:rPr>
          <w:rFonts w:ascii="Verdana" w:hAnsi="Verdana"/>
          <w:bCs/>
          <w:sz w:val="20"/>
          <w:szCs w:val="20"/>
        </w:rPr>
        <w:t xml:space="preserve">, že </w:t>
      </w:r>
      <w:r>
        <w:rPr>
          <w:rFonts w:ascii="Verdana" w:hAnsi="Verdana"/>
          <w:bCs/>
          <w:sz w:val="20"/>
          <w:szCs w:val="20"/>
        </w:rPr>
        <w:t xml:space="preserve">jako </w:t>
      </w:r>
      <w:r w:rsidRPr="00C11142">
        <w:rPr>
          <w:rFonts w:ascii="Verdana" w:hAnsi="Verdana"/>
          <w:bCs/>
          <w:sz w:val="20"/>
          <w:szCs w:val="20"/>
        </w:rPr>
        <w:t xml:space="preserve">dodavatel </w:t>
      </w:r>
      <w:r>
        <w:rPr>
          <w:rFonts w:ascii="Verdana" w:hAnsi="Verdana"/>
          <w:bCs/>
          <w:sz w:val="20"/>
          <w:szCs w:val="20"/>
        </w:rPr>
        <w:t xml:space="preserve">splňuje </w:t>
      </w:r>
      <w:r w:rsidRPr="00CC7CEC">
        <w:rPr>
          <w:rFonts w:ascii="Verdana" w:hAnsi="Verdana"/>
          <w:b/>
          <w:bCs/>
          <w:sz w:val="20"/>
          <w:szCs w:val="20"/>
        </w:rPr>
        <w:t>p</w:t>
      </w:r>
      <w:r>
        <w:rPr>
          <w:rFonts w:ascii="Verdana" w:hAnsi="Verdana"/>
          <w:b/>
          <w:bCs/>
          <w:sz w:val="20"/>
          <w:szCs w:val="20"/>
        </w:rPr>
        <w:t xml:space="preserve">rofesní </w:t>
      </w:r>
      <w:r w:rsidRPr="00C70EE7">
        <w:rPr>
          <w:rFonts w:ascii="Verdana" w:hAnsi="Verdana"/>
          <w:b/>
          <w:bCs/>
          <w:sz w:val="20"/>
          <w:szCs w:val="20"/>
        </w:rPr>
        <w:t>kvalifikační předpokl</w:t>
      </w:r>
      <w:r>
        <w:rPr>
          <w:rFonts w:ascii="Verdana" w:hAnsi="Verdana"/>
          <w:b/>
          <w:bCs/>
          <w:sz w:val="20"/>
          <w:szCs w:val="20"/>
        </w:rPr>
        <w:t>ady a to, že:</w:t>
      </w:r>
    </w:p>
    <w:p w:rsidR="00EE2E87" w:rsidRDefault="00EE2E87" w:rsidP="00EE2E87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EE2E87" w:rsidRDefault="00EE2E87" w:rsidP="00EE2E87">
      <w:pPr>
        <w:pStyle w:val="Odstavecseseznamem"/>
        <w:numPr>
          <w:ilvl w:val="0"/>
          <w:numId w:val="20"/>
        </w:numPr>
        <w:spacing w:before="120" w:line="276" w:lineRule="auto"/>
        <w:ind w:left="284" w:hanging="284"/>
        <w:contextualSpacing/>
        <w:jc w:val="both"/>
        <w:rPr>
          <w:rFonts w:ascii="Verdana" w:hAnsi="Verdana" w:cs="Calibri"/>
          <w:sz w:val="20"/>
          <w:szCs w:val="20"/>
        </w:rPr>
      </w:pPr>
      <w:r w:rsidRPr="00764622">
        <w:rPr>
          <w:rFonts w:ascii="Verdana" w:hAnsi="Verdana" w:cs="Calibri"/>
          <w:sz w:val="20"/>
          <w:szCs w:val="20"/>
        </w:rPr>
        <w:t xml:space="preserve">je zapsán v obchodním rejstříku, či obdobné evidenci </w:t>
      </w:r>
    </w:p>
    <w:p w:rsidR="00EE2E87" w:rsidRPr="00EC6B43" w:rsidRDefault="00EE2E87" w:rsidP="00EB6F20">
      <w:pPr>
        <w:pStyle w:val="Odstavecseseznamem"/>
        <w:numPr>
          <w:ilvl w:val="0"/>
          <w:numId w:val="20"/>
        </w:numPr>
        <w:spacing w:before="120" w:line="276" w:lineRule="auto"/>
        <w:ind w:left="1004" w:hanging="284"/>
        <w:contextualSpacing/>
        <w:jc w:val="both"/>
        <w:rPr>
          <w:rFonts w:ascii="Verdana" w:hAnsi="Verdana" w:cs="Calibri"/>
          <w:sz w:val="20"/>
          <w:szCs w:val="20"/>
        </w:rPr>
      </w:pPr>
      <w:r w:rsidRPr="00EC6B43">
        <w:rPr>
          <w:rFonts w:ascii="Verdana" w:hAnsi="Verdana" w:cs="Calibri"/>
          <w:sz w:val="20"/>
          <w:szCs w:val="20"/>
        </w:rPr>
        <w:t xml:space="preserve">je držitelem oprávnění k podnikání podle zvláštních právních předpisů v rozsahu odpovídajícím předmětu veřejné zakázky, zejména doklad prokazující příslušné živnostenské oprávnění či licenci. </w:t>
      </w:r>
    </w:p>
    <w:p w:rsidR="00EE2E87" w:rsidRPr="00C70EE7" w:rsidRDefault="00EE2E87" w:rsidP="00EB6F20">
      <w:pPr>
        <w:pStyle w:val="Odstavecseseznamem"/>
        <w:numPr>
          <w:ilvl w:val="0"/>
          <w:numId w:val="20"/>
        </w:numPr>
        <w:spacing w:before="120" w:line="276" w:lineRule="auto"/>
        <w:ind w:left="284" w:hanging="284"/>
        <w:contextualSpacing/>
        <w:jc w:val="both"/>
        <w:rPr>
          <w:rFonts w:ascii="Verdana" w:hAnsi="Verdana"/>
          <w:b/>
          <w:bCs/>
          <w:sz w:val="20"/>
          <w:szCs w:val="20"/>
        </w:rPr>
      </w:pPr>
      <w:r w:rsidRPr="009A024F">
        <w:rPr>
          <w:rFonts w:ascii="Verdana" w:hAnsi="Verdana"/>
          <w:bCs/>
          <w:sz w:val="20"/>
          <w:szCs w:val="20"/>
        </w:rPr>
        <w:t xml:space="preserve">předloží doklad osvědčující odbornou způsobilost uchazeče nebo osoby, jejímž prostřednictvím odbornou způsobilost zabezpečuje, ve smyslu zákona č. 360/1992 </w:t>
      </w:r>
      <w:proofErr w:type="spellStart"/>
      <w:r w:rsidRPr="009A024F">
        <w:rPr>
          <w:rFonts w:ascii="Verdana" w:hAnsi="Verdana"/>
          <w:bCs/>
          <w:sz w:val="20"/>
          <w:szCs w:val="20"/>
        </w:rPr>
        <w:t>Sb</w:t>
      </w:r>
      <w:proofErr w:type="spellEnd"/>
    </w:p>
    <w:p w:rsidR="00EE2E87" w:rsidRPr="00C11142" w:rsidRDefault="00EE2E87" w:rsidP="00EE2E87">
      <w:pPr>
        <w:spacing w:after="0"/>
        <w:ind w:left="720"/>
        <w:jc w:val="both"/>
        <w:rPr>
          <w:rFonts w:ascii="Verdana" w:hAnsi="Verdana"/>
          <w:bCs/>
          <w:sz w:val="20"/>
          <w:szCs w:val="20"/>
        </w:rPr>
      </w:pPr>
    </w:p>
    <w:p w:rsidR="00EE2E87" w:rsidRPr="00C11142" w:rsidRDefault="00EE2E87" w:rsidP="00EE2E87">
      <w:pPr>
        <w:spacing w:after="0"/>
        <w:rPr>
          <w:rFonts w:ascii="Verdana" w:hAnsi="Verdana"/>
          <w:bCs/>
          <w:sz w:val="20"/>
          <w:szCs w:val="20"/>
        </w:rPr>
      </w:pPr>
      <w:r w:rsidRPr="00C11142">
        <w:rPr>
          <w:rFonts w:ascii="Verdana" w:hAnsi="Verdana"/>
          <w:bCs/>
          <w:sz w:val="20"/>
          <w:szCs w:val="20"/>
        </w:rPr>
        <w:t>V…………</w:t>
      </w:r>
      <w:r>
        <w:rPr>
          <w:rFonts w:ascii="Verdana" w:hAnsi="Verdana"/>
          <w:bCs/>
          <w:sz w:val="20"/>
          <w:szCs w:val="20"/>
        </w:rPr>
        <w:t>………</w:t>
      </w:r>
      <w:r w:rsidRPr="00C11142">
        <w:rPr>
          <w:rFonts w:ascii="Verdana" w:hAnsi="Verdana"/>
          <w:bCs/>
          <w:sz w:val="20"/>
          <w:szCs w:val="20"/>
        </w:rPr>
        <w:t xml:space="preserve">…………. </w:t>
      </w:r>
      <w:proofErr w:type="gramStart"/>
      <w:r w:rsidRPr="00C11142">
        <w:rPr>
          <w:rFonts w:ascii="Verdana" w:hAnsi="Verdana"/>
          <w:bCs/>
          <w:sz w:val="20"/>
          <w:szCs w:val="20"/>
        </w:rPr>
        <w:t>dne</w:t>
      </w:r>
      <w:proofErr w:type="gramEnd"/>
      <w:r w:rsidRPr="00C11142">
        <w:rPr>
          <w:rFonts w:ascii="Verdana" w:hAnsi="Verdana"/>
          <w:bCs/>
          <w:sz w:val="20"/>
          <w:szCs w:val="20"/>
        </w:rPr>
        <w:t xml:space="preserve"> ………</w:t>
      </w:r>
      <w:r>
        <w:rPr>
          <w:rFonts w:ascii="Verdana" w:hAnsi="Verdana"/>
          <w:bCs/>
          <w:sz w:val="20"/>
          <w:szCs w:val="20"/>
        </w:rPr>
        <w:t>…</w:t>
      </w:r>
      <w:r w:rsidRPr="00C11142">
        <w:rPr>
          <w:rFonts w:ascii="Verdana" w:hAnsi="Verdana"/>
          <w:bCs/>
          <w:sz w:val="20"/>
          <w:szCs w:val="20"/>
        </w:rPr>
        <w:t>……</w:t>
      </w:r>
    </w:p>
    <w:p w:rsidR="00EE2E87" w:rsidRPr="00C11142" w:rsidRDefault="00EE2E87" w:rsidP="00EE2E87">
      <w:pPr>
        <w:spacing w:after="0"/>
        <w:rPr>
          <w:rFonts w:ascii="Verdana" w:hAnsi="Verdana"/>
          <w:bCs/>
          <w:sz w:val="20"/>
          <w:szCs w:val="20"/>
        </w:rPr>
      </w:pPr>
    </w:p>
    <w:p w:rsidR="00EE2E87" w:rsidRPr="00C11142" w:rsidRDefault="00EE2E87" w:rsidP="00EE2E87">
      <w:pPr>
        <w:spacing w:after="0"/>
        <w:rPr>
          <w:rFonts w:ascii="Verdana" w:hAnsi="Verdana"/>
          <w:bCs/>
          <w:sz w:val="20"/>
          <w:szCs w:val="20"/>
        </w:rPr>
      </w:pPr>
      <w:r w:rsidRPr="00C11142">
        <w:rPr>
          <w:rFonts w:ascii="Verdana" w:hAnsi="Verdana"/>
          <w:bCs/>
          <w:sz w:val="20"/>
          <w:szCs w:val="20"/>
        </w:rPr>
        <w:tab/>
      </w:r>
      <w:r w:rsidRPr="00C11142">
        <w:rPr>
          <w:rFonts w:ascii="Verdana" w:hAnsi="Verdana"/>
          <w:bCs/>
          <w:sz w:val="20"/>
          <w:szCs w:val="20"/>
        </w:rPr>
        <w:tab/>
      </w:r>
      <w:r w:rsidRPr="00C11142">
        <w:rPr>
          <w:rFonts w:ascii="Verdana" w:hAnsi="Verdana"/>
          <w:bCs/>
          <w:sz w:val="20"/>
          <w:szCs w:val="20"/>
        </w:rPr>
        <w:tab/>
      </w:r>
      <w:r w:rsidRPr="00C11142">
        <w:rPr>
          <w:rFonts w:ascii="Verdana" w:hAnsi="Verdana"/>
          <w:bCs/>
          <w:sz w:val="20"/>
          <w:szCs w:val="20"/>
        </w:rPr>
        <w:tab/>
      </w:r>
      <w:r w:rsidRPr="00C11142">
        <w:rPr>
          <w:rFonts w:ascii="Verdana" w:hAnsi="Verdana"/>
          <w:bCs/>
          <w:sz w:val="20"/>
          <w:szCs w:val="20"/>
        </w:rPr>
        <w:tab/>
      </w:r>
      <w:r w:rsidRPr="00C11142">
        <w:rPr>
          <w:rFonts w:ascii="Verdana" w:hAnsi="Verdana"/>
          <w:bCs/>
          <w:sz w:val="20"/>
          <w:szCs w:val="20"/>
        </w:rPr>
        <w:tab/>
        <w:t xml:space="preserve">       ………………..……………………………</w:t>
      </w:r>
    </w:p>
    <w:p w:rsidR="00EE2E87" w:rsidRPr="00C11142" w:rsidRDefault="00EE2E87" w:rsidP="00EE2E87">
      <w:pPr>
        <w:spacing w:after="0"/>
        <w:ind w:left="4956"/>
        <w:rPr>
          <w:rFonts w:ascii="Verdana" w:hAnsi="Verdana"/>
          <w:bCs/>
          <w:sz w:val="20"/>
          <w:szCs w:val="20"/>
        </w:rPr>
      </w:pPr>
      <w:r w:rsidRPr="00C11142">
        <w:rPr>
          <w:rFonts w:ascii="Verdana" w:hAnsi="Verdana"/>
          <w:bCs/>
          <w:sz w:val="20"/>
          <w:szCs w:val="20"/>
        </w:rPr>
        <w:t xml:space="preserve">Razítko a podpis oprávněné </w:t>
      </w:r>
    </w:p>
    <w:p w:rsidR="00EE2E87" w:rsidRDefault="00EE2E87" w:rsidP="00EE2E87">
      <w:pPr>
        <w:spacing w:after="0"/>
        <w:ind w:left="4320"/>
        <w:rPr>
          <w:rFonts w:ascii="Verdana" w:hAnsi="Verdana"/>
          <w:bCs/>
          <w:sz w:val="20"/>
          <w:szCs w:val="20"/>
        </w:rPr>
      </w:pPr>
      <w:r w:rsidRPr="00C11142">
        <w:rPr>
          <w:rFonts w:ascii="Verdana" w:hAnsi="Verdana"/>
          <w:bCs/>
          <w:sz w:val="20"/>
          <w:szCs w:val="20"/>
        </w:rPr>
        <w:t xml:space="preserve">        </w:t>
      </w:r>
      <w:r w:rsidRPr="00C11142">
        <w:rPr>
          <w:rFonts w:ascii="Verdana" w:hAnsi="Verdana"/>
          <w:bCs/>
          <w:sz w:val="20"/>
          <w:szCs w:val="20"/>
        </w:rPr>
        <w:tab/>
        <w:t xml:space="preserve">          osoby dodavatele</w:t>
      </w:r>
    </w:p>
    <w:p w:rsidR="00EE2E87" w:rsidRDefault="00EE2E87" w:rsidP="00EE2E87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EE2E87" w:rsidRDefault="00EE2E87" w:rsidP="00EE2E87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703135" w:rsidRPr="00EE2E87" w:rsidRDefault="00EE2E87" w:rsidP="00EE2E87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Pozn. D</w:t>
      </w:r>
      <w:r w:rsidRPr="00C11142">
        <w:rPr>
          <w:rFonts w:ascii="Verdana" w:hAnsi="Verdana"/>
          <w:bCs/>
          <w:sz w:val="20"/>
          <w:szCs w:val="20"/>
        </w:rPr>
        <w:t>odavatel může použít jinou formu čestného prohlášení, z jehož obsahu bude zřejmé, že dodavatel kvalifikační předpoklady požadované zadavatelem splňuje</w:t>
      </w:r>
      <w:r>
        <w:rPr>
          <w:rFonts w:ascii="Verdana" w:hAnsi="Verdana"/>
          <w:bCs/>
          <w:sz w:val="20"/>
          <w:szCs w:val="20"/>
        </w:rPr>
        <w:t>.</w:t>
      </w:r>
    </w:p>
    <w:sectPr w:rsidR="00703135" w:rsidRPr="00EE2E87" w:rsidSect="00677163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D2D" w:rsidRDefault="00A02D2D" w:rsidP="00FB3D69">
      <w:pPr>
        <w:spacing w:after="0" w:line="240" w:lineRule="auto"/>
      </w:pPr>
      <w:r>
        <w:separator/>
      </w:r>
    </w:p>
    <w:p w:rsidR="00A02D2D" w:rsidRDefault="00A02D2D"/>
  </w:endnote>
  <w:endnote w:type="continuationSeparator" w:id="0">
    <w:p w:rsidR="00A02D2D" w:rsidRDefault="00A02D2D" w:rsidP="00FB3D69">
      <w:pPr>
        <w:spacing w:after="0" w:line="240" w:lineRule="auto"/>
      </w:pPr>
      <w:r>
        <w:continuationSeparator/>
      </w:r>
    </w:p>
    <w:p w:rsidR="00A02D2D" w:rsidRDefault="00A02D2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2D" w:rsidRPr="00AE6E1D" w:rsidRDefault="00A02D2D" w:rsidP="00DE4893">
    <w:pPr>
      <w:spacing w:after="0" w:line="240" w:lineRule="auto"/>
      <w:jc w:val="right"/>
      <w:rPr>
        <w:sz w:val="18"/>
        <w:szCs w:val="20"/>
      </w:rPr>
    </w:pPr>
    <w:r>
      <w:rPr>
        <w:sz w:val="18"/>
        <w:szCs w:val="20"/>
      </w:rPr>
      <w:t xml:space="preserve">Stránka </w:t>
    </w:r>
    <w:r w:rsidR="009A2E29" w:rsidRPr="00AE6E1D">
      <w:rPr>
        <w:sz w:val="18"/>
        <w:szCs w:val="20"/>
      </w:rPr>
      <w:fldChar w:fldCharType="begin"/>
    </w:r>
    <w:r w:rsidRPr="00AE6E1D">
      <w:rPr>
        <w:sz w:val="18"/>
        <w:szCs w:val="20"/>
      </w:rPr>
      <w:instrText xml:space="preserve"> PAGE   \* MERGEFORMAT </w:instrText>
    </w:r>
    <w:r w:rsidR="009A2E29" w:rsidRPr="00AE6E1D">
      <w:rPr>
        <w:sz w:val="18"/>
        <w:szCs w:val="20"/>
      </w:rPr>
      <w:fldChar w:fldCharType="separate"/>
    </w:r>
    <w:r w:rsidR="00EC6B43">
      <w:rPr>
        <w:noProof/>
        <w:sz w:val="18"/>
        <w:szCs w:val="20"/>
      </w:rPr>
      <w:t>1</w:t>
    </w:r>
    <w:r w:rsidR="009A2E29" w:rsidRPr="00AE6E1D">
      <w:rPr>
        <w:sz w:val="18"/>
        <w:szCs w:val="20"/>
      </w:rPr>
      <w:fldChar w:fldCharType="end"/>
    </w:r>
    <w:r w:rsidRPr="00AE6E1D">
      <w:rPr>
        <w:sz w:val="18"/>
        <w:szCs w:val="20"/>
      </w:rPr>
      <w:t xml:space="preserve"> z </w:t>
    </w:r>
    <w:fldSimple w:instr=" NUMPAGES   \* MERGEFORMAT ">
      <w:r w:rsidR="00EC6B43" w:rsidRPr="00EC6B43">
        <w:rPr>
          <w:noProof/>
          <w:sz w:val="18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D2D" w:rsidRDefault="00A02D2D" w:rsidP="00FB3D69">
      <w:pPr>
        <w:spacing w:after="0" w:line="240" w:lineRule="auto"/>
      </w:pPr>
      <w:r>
        <w:separator/>
      </w:r>
    </w:p>
    <w:p w:rsidR="00A02D2D" w:rsidRDefault="00A02D2D"/>
  </w:footnote>
  <w:footnote w:type="continuationSeparator" w:id="0">
    <w:p w:rsidR="00A02D2D" w:rsidRDefault="00A02D2D" w:rsidP="00FB3D69">
      <w:pPr>
        <w:spacing w:after="0" w:line="240" w:lineRule="auto"/>
      </w:pPr>
      <w:r>
        <w:continuationSeparator/>
      </w:r>
    </w:p>
    <w:p w:rsidR="00A02D2D" w:rsidRDefault="00A02D2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2D" w:rsidRDefault="00A02D2D" w:rsidP="00EE2E87">
    <w:pPr>
      <w:pStyle w:val="Zhlav"/>
      <w:tabs>
        <w:tab w:val="left" w:pos="322"/>
      </w:tabs>
      <w:spacing w:after="0"/>
      <w:rPr>
        <w:sz w:val="72"/>
        <w:szCs w:val="64"/>
      </w:rPr>
    </w:pPr>
    <w:r>
      <w:rPr>
        <w:sz w:val="72"/>
        <w:szCs w:val="64"/>
      </w:rPr>
      <w:tab/>
    </w:r>
    <w:r>
      <w:rPr>
        <w:sz w:val="20"/>
        <w:szCs w:val="20"/>
      </w:rPr>
      <w:t xml:space="preserve">Příloha </w:t>
    </w:r>
    <w:proofErr w:type="gramStart"/>
    <w:r>
      <w:rPr>
        <w:sz w:val="20"/>
        <w:szCs w:val="20"/>
      </w:rPr>
      <w:t>č.</w:t>
    </w:r>
    <w:r w:rsidR="00D55E14">
      <w:rPr>
        <w:sz w:val="20"/>
        <w:szCs w:val="20"/>
      </w:rPr>
      <w:t>4</w:t>
    </w:r>
    <w:proofErr w:type="gramEnd"/>
    <w:r>
      <w:rPr>
        <w:sz w:val="72"/>
        <w:szCs w:val="64"/>
      </w:rPr>
      <w:tab/>
    </w:r>
  </w:p>
  <w:p w:rsidR="00A02D2D" w:rsidRPr="00EE2E87" w:rsidRDefault="00A02D2D" w:rsidP="00EE2E87">
    <w:pPr>
      <w:pStyle w:val="Zhlav"/>
      <w:tabs>
        <w:tab w:val="left" w:pos="322"/>
      </w:tabs>
      <w:spacing w:after="0"/>
      <w:jc w:val="center"/>
      <w:rPr>
        <w:rFonts w:ascii="Times New Roman" w:hAnsi="Times New Roman"/>
        <w:sz w:val="36"/>
        <w:szCs w:val="36"/>
      </w:rPr>
    </w:pPr>
    <w:r w:rsidRPr="00EE2E87">
      <w:rPr>
        <w:rFonts w:ascii="Times New Roman" w:hAnsi="Times New Roman"/>
        <w:sz w:val="36"/>
        <w:szCs w:val="36"/>
      </w:rPr>
      <w:t>Město Kostelec nad Orlicí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Calibri"/>
        <w:sz w:val="20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Verdana"/>
      </w:rPr>
    </w:lvl>
  </w:abstractNum>
  <w:abstractNum w:abstractNumId="3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A5AB8"/>
    <w:multiLevelType w:val="hybridMultilevel"/>
    <w:tmpl w:val="026EAD2E"/>
    <w:lvl w:ilvl="0" w:tplc="2F16E088">
      <w:start w:val="1"/>
      <w:numFmt w:val="decimal"/>
      <w:lvlText w:val="8.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D234A"/>
    <w:multiLevelType w:val="hybridMultilevel"/>
    <w:tmpl w:val="65A61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5A592C"/>
    <w:multiLevelType w:val="hybridMultilevel"/>
    <w:tmpl w:val="8654EC94"/>
    <w:lvl w:ilvl="0" w:tplc="963CF27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BEF3072"/>
    <w:multiLevelType w:val="hybridMultilevel"/>
    <w:tmpl w:val="73C61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015FA"/>
    <w:multiLevelType w:val="hybridMultilevel"/>
    <w:tmpl w:val="7C403D98"/>
    <w:lvl w:ilvl="0" w:tplc="963CF27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3EC323F"/>
    <w:multiLevelType w:val="hybridMultilevel"/>
    <w:tmpl w:val="A1C81546"/>
    <w:lvl w:ilvl="0" w:tplc="F8DEFA16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73E8E"/>
    <w:multiLevelType w:val="hybridMultilevel"/>
    <w:tmpl w:val="063804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E6DA2"/>
    <w:multiLevelType w:val="hybridMultilevel"/>
    <w:tmpl w:val="81B44B0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0A09E8"/>
    <w:multiLevelType w:val="hybridMultilevel"/>
    <w:tmpl w:val="75CA31A8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4B2511A0"/>
    <w:multiLevelType w:val="hybridMultilevel"/>
    <w:tmpl w:val="52CE28AA"/>
    <w:lvl w:ilvl="0" w:tplc="EB6AF292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61B4A"/>
    <w:multiLevelType w:val="hybridMultilevel"/>
    <w:tmpl w:val="7D8C01B4"/>
    <w:lvl w:ilvl="0" w:tplc="628C109C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90FA7"/>
    <w:multiLevelType w:val="hybridMultilevel"/>
    <w:tmpl w:val="161A53DE"/>
    <w:lvl w:ilvl="0" w:tplc="D4BE3BE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62EB6"/>
    <w:multiLevelType w:val="hybridMultilevel"/>
    <w:tmpl w:val="FBB4D86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09856CC"/>
    <w:multiLevelType w:val="hybridMultilevel"/>
    <w:tmpl w:val="D1EA7CE2"/>
    <w:lvl w:ilvl="0" w:tplc="D264FD3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B954BAB"/>
    <w:multiLevelType w:val="hybridMultilevel"/>
    <w:tmpl w:val="6B480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211F9"/>
    <w:multiLevelType w:val="hybridMultilevel"/>
    <w:tmpl w:val="AD144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11"/>
  </w:num>
  <w:num w:numId="5">
    <w:abstractNumId w:val="19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15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9"/>
  </w:num>
  <w:num w:numId="16">
    <w:abstractNumId w:val="18"/>
  </w:num>
  <w:num w:numId="17">
    <w:abstractNumId w:val="3"/>
  </w:num>
  <w:num w:numId="18">
    <w:abstractNumId w:val="20"/>
  </w:num>
  <w:num w:numId="19">
    <w:abstractNumId w:val="16"/>
  </w:num>
  <w:num w:numId="20">
    <w:abstractNumId w:val="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63772E"/>
    <w:rsid w:val="0000196D"/>
    <w:rsid w:val="00020C2B"/>
    <w:rsid w:val="00030B69"/>
    <w:rsid w:val="00034ED2"/>
    <w:rsid w:val="00045AA8"/>
    <w:rsid w:val="00046BD1"/>
    <w:rsid w:val="00050F46"/>
    <w:rsid w:val="00051077"/>
    <w:rsid w:val="00051395"/>
    <w:rsid w:val="00052C5F"/>
    <w:rsid w:val="00052D78"/>
    <w:rsid w:val="00056361"/>
    <w:rsid w:val="00064012"/>
    <w:rsid w:val="000734DE"/>
    <w:rsid w:val="00077E82"/>
    <w:rsid w:val="00080448"/>
    <w:rsid w:val="00086B89"/>
    <w:rsid w:val="0008716D"/>
    <w:rsid w:val="00087690"/>
    <w:rsid w:val="000968FA"/>
    <w:rsid w:val="000A47B0"/>
    <w:rsid w:val="000A7CC4"/>
    <w:rsid w:val="000B175A"/>
    <w:rsid w:val="000B2D9B"/>
    <w:rsid w:val="000C0F1B"/>
    <w:rsid w:val="000C3569"/>
    <w:rsid w:val="000C67DE"/>
    <w:rsid w:val="000C7661"/>
    <w:rsid w:val="000D155C"/>
    <w:rsid w:val="000E0B99"/>
    <w:rsid w:val="000E1B21"/>
    <w:rsid w:val="000E6979"/>
    <w:rsid w:val="000F362B"/>
    <w:rsid w:val="000F7192"/>
    <w:rsid w:val="00103916"/>
    <w:rsid w:val="001064CA"/>
    <w:rsid w:val="00107C73"/>
    <w:rsid w:val="00114422"/>
    <w:rsid w:val="00114FFB"/>
    <w:rsid w:val="0011587C"/>
    <w:rsid w:val="00123150"/>
    <w:rsid w:val="00125B0C"/>
    <w:rsid w:val="00130F61"/>
    <w:rsid w:val="00140077"/>
    <w:rsid w:val="001404D8"/>
    <w:rsid w:val="001428C0"/>
    <w:rsid w:val="00142B2F"/>
    <w:rsid w:val="00142B64"/>
    <w:rsid w:val="00145362"/>
    <w:rsid w:val="00146CEC"/>
    <w:rsid w:val="00150F00"/>
    <w:rsid w:val="00154330"/>
    <w:rsid w:val="001600E2"/>
    <w:rsid w:val="0016729D"/>
    <w:rsid w:val="00170C9F"/>
    <w:rsid w:val="001752BD"/>
    <w:rsid w:val="0017751E"/>
    <w:rsid w:val="001776F2"/>
    <w:rsid w:val="0017788E"/>
    <w:rsid w:val="001979C0"/>
    <w:rsid w:val="001A38BF"/>
    <w:rsid w:val="001B3054"/>
    <w:rsid w:val="001B5E8D"/>
    <w:rsid w:val="001C464A"/>
    <w:rsid w:val="001D04EB"/>
    <w:rsid w:val="001E1C9D"/>
    <w:rsid w:val="001F086B"/>
    <w:rsid w:val="001F0C15"/>
    <w:rsid w:val="002061B9"/>
    <w:rsid w:val="00207DBF"/>
    <w:rsid w:val="00225C68"/>
    <w:rsid w:val="002308C7"/>
    <w:rsid w:val="002364E3"/>
    <w:rsid w:val="002401F3"/>
    <w:rsid w:val="00246487"/>
    <w:rsid w:val="00254F52"/>
    <w:rsid w:val="00260C77"/>
    <w:rsid w:val="00265876"/>
    <w:rsid w:val="002705F4"/>
    <w:rsid w:val="00274865"/>
    <w:rsid w:val="00275CA5"/>
    <w:rsid w:val="00276C09"/>
    <w:rsid w:val="00282C12"/>
    <w:rsid w:val="00295E0E"/>
    <w:rsid w:val="002A7FC5"/>
    <w:rsid w:val="002B06C8"/>
    <w:rsid w:val="002B12A3"/>
    <w:rsid w:val="002B3BEF"/>
    <w:rsid w:val="002C2983"/>
    <w:rsid w:val="002C371C"/>
    <w:rsid w:val="002D0FEA"/>
    <w:rsid w:val="002D1C55"/>
    <w:rsid w:val="002E4B6C"/>
    <w:rsid w:val="002E5618"/>
    <w:rsid w:val="002F52A9"/>
    <w:rsid w:val="002F65AB"/>
    <w:rsid w:val="002F74DF"/>
    <w:rsid w:val="00304BFA"/>
    <w:rsid w:val="00305272"/>
    <w:rsid w:val="003052A6"/>
    <w:rsid w:val="0030615D"/>
    <w:rsid w:val="003102CA"/>
    <w:rsid w:val="003158CC"/>
    <w:rsid w:val="00320222"/>
    <w:rsid w:val="003342A8"/>
    <w:rsid w:val="00336391"/>
    <w:rsid w:val="003400E9"/>
    <w:rsid w:val="00341FA6"/>
    <w:rsid w:val="00342198"/>
    <w:rsid w:val="003442AC"/>
    <w:rsid w:val="00345FDD"/>
    <w:rsid w:val="00363B43"/>
    <w:rsid w:val="00372804"/>
    <w:rsid w:val="00376194"/>
    <w:rsid w:val="00380A77"/>
    <w:rsid w:val="00384F46"/>
    <w:rsid w:val="00386CE2"/>
    <w:rsid w:val="003917F5"/>
    <w:rsid w:val="00391CBA"/>
    <w:rsid w:val="003A45B5"/>
    <w:rsid w:val="003B05D5"/>
    <w:rsid w:val="003B1332"/>
    <w:rsid w:val="003B15EC"/>
    <w:rsid w:val="003C3C57"/>
    <w:rsid w:val="003C4080"/>
    <w:rsid w:val="003C59B6"/>
    <w:rsid w:val="003C6315"/>
    <w:rsid w:val="003C731B"/>
    <w:rsid w:val="003C7735"/>
    <w:rsid w:val="003D6816"/>
    <w:rsid w:val="003E5758"/>
    <w:rsid w:val="003E7056"/>
    <w:rsid w:val="003F7E39"/>
    <w:rsid w:val="00404385"/>
    <w:rsid w:val="004045BB"/>
    <w:rsid w:val="00406D75"/>
    <w:rsid w:val="00407F94"/>
    <w:rsid w:val="00411C0D"/>
    <w:rsid w:val="0041552E"/>
    <w:rsid w:val="00425D43"/>
    <w:rsid w:val="00431FAF"/>
    <w:rsid w:val="0043623B"/>
    <w:rsid w:val="004373E6"/>
    <w:rsid w:val="00442410"/>
    <w:rsid w:val="00450910"/>
    <w:rsid w:val="00461EE5"/>
    <w:rsid w:val="00463516"/>
    <w:rsid w:val="0046464E"/>
    <w:rsid w:val="0046755E"/>
    <w:rsid w:val="004824A7"/>
    <w:rsid w:val="00484794"/>
    <w:rsid w:val="0049075A"/>
    <w:rsid w:val="004966D2"/>
    <w:rsid w:val="004A281F"/>
    <w:rsid w:val="004B636D"/>
    <w:rsid w:val="004C0217"/>
    <w:rsid w:val="004C3139"/>
    <w:rsid w:val="004C3C6E"/>
    <w:rsid w:val="004C5245"/>
    <w:rsid w:val="004C65CA"/>
    <w:rsid w:val="004D241A"/>
    <w:rsid w:val="004D4FA9"/>
    <w:rsid w:val="004D717F"/>
    <w:rsid w:val="004E2497"/>
    <w:rsid w:val="004E2C12"/>
    <w:rsid w:val="004E5CE3"/>
    <w:rsid w:val="004F0AB1"/>
    <w:rsid w:val="004F3226"/>
    <w:rsid w:val="004F7B4D"/>
    <w:rsid w:val="00500716"/>
    <w:rsid w:val="0050417C"/>
    <w:rsid w:val="0052570F"/>
    <w:rsid w:val="00533B21"/>
    <w:rsid w:val="0053458F"/>
    <w:rsid w:val="00534B13"/>
    <w:rsid w:val="00540E94"/>
    <w:rsid w:val="0054481F"/>
    <w:rsid w:val="00547F77"/>
    <w:rsid w:val="00560857"/>
    <w:rsid w:val="0056175A"/>
    <w:rsid w:val="00566F41"/>
    <w:rsid w:val="005754FD"/>
    <w:rsid w:val="00580ACB"/>
    <w:rsid w:val="0058470E"/>
    <w:rsid w:val="005904E9"/>
    <w:rsid w:val="005B36EC"/>
    <w:rsid w:val="005B418B"/>
    <w:rsid w:val="005C13BD"/>
    <w:rsid w:val="005C310B"/>
    <w:rsid w:val="005C3D81"/>
    <w:rsid w:val="005C3FBF"/>
    <w:rsid w:val="005C7F05"/>
    <w:rsid w:val="005D29E2"/>
    <w:rsid w:val="005E47FF"/>
    <w:rsid w:val="005E522F"/>
    <w:rsid w:val="005E6124"/>
    <w:rsid w:val="005F53B6"/>
    <w:rsid w:val="006108D8"/>
    <w:rsid w:val="00621EB0"/>
    <w:rsid w:val="006257D5"/>
    <w:rsid w:val="006265F1"/>
    <w:rsid w:val="00633CD1"/>
    <w:rsid w:val="006362DC"/>
    <w:rsid w:val="006365A0"/>
    <w:rsid w:val="006365E0"/>
    <w:rsid w:val="0063772E"/>
    <w:rsid w:val="00644989"/>
    <w:rsid w:val="00650E58"/>
    <w:rsid w:val="0065203C"/>
    <w:rsid w:val="00655E11"/>
    <w:rsid w:val="0066401E"/>
    <w:rsid w:val="00673B5B"/>
    <w:rsid w:val="00677163"/>
    <w:rsid w:val="00690FE2"/>
    <w:rsid w:val="00693761"/>
    <w:rsid w:val="00693ED3"/>
    <w:rsid w:val="00696F7D"/>
    <w:rsid w:val="006A042C"/>
    <w:rsid w:val="006A51ED"/>
    <w:rsid w:val="006A67A6"/>
    <w:rsid w:val="006B01BA"/>
    <w:rsid w:val="006B5AC8"/>
    <w:rsid w:val="006C048A"/>
    <w:rsid w:val="006C3D6B"/>
    <w:rsid w:val="006E1AD9"/>
    <w:rsid w:val="006F0637"/>
    <w:rsid w:val="006F0703"/>
    <w:rsid w:val="006F7885"/>
    <w:rsid w:val="00702D95"/>
    <w:rsid w:val="00703135"/>
    <w:rsid w:val="007041E1"/>
    <w:rsid w:val="0071095B"/>
    <w:rsid w:val="00710AED"/>
    <w:rsid w:val="00722810"/>
    <w:rsid w:val="00722EFF"/>
    <w:rsid w:val="00725F24"/>
    <w:rsid w:val="00726B71"/>
    <w:rsid w:val="00727432"/>
    <w:rsid w:val="00733542"/>
    <w:rsid w:val="00761F98"/>
    <w:rsid w:val="00772333"/>
    <w:rsid w:val="00773D44"/>
    <w:rsid w:val="007766B0"/>
    <w:rsid w:val="00776A9E"/>
    <w:rsid w:val="007771BB"/>
    <w:rsid w:val="00784336"/>
    <w:rsid w:val="00790A78"/>
    <w:rsid w:val="007929E2"/>
    <w:rsid w:val="00793A61"/>
    <w:rsid w:val="007B4E6C"/>
    <w:rsid w:val="007B61CC"/>
    <w:rsid w:val="007C255C"/>
    <w:rsid w:val="007D21BA"/>
    <w:rsid w:val="007D3E15"/>
    <w:rsid w:val="007E1500"/>
    <w:rsid w:val="007E3FF5"/>
    <w:rsid w:val="007E4567"/>
    <w:rsid w:val="007E69E4"/>
    <w:rsid w:val="007F388A"/>
    <w:rsid w:val="007F5506"/>
    <w:rsid w:val="00800C57"/>
    <w:rsid w:val="00806336"/>
    <w:rsid w:val="00811A79"/>
    <w:rsid w:val="00823AD6"/>
    <w:rsid w:val="00835217"/>
    <w:rsid w:val="008453AE"/>
    <w:rsid w:val="0084654B"/>
    <w:rsid w:val="00853025"/>
    <w:rsid w:val="00853E61"/>
    <w:rsid w:val="00856305"/>
    <w:rsid w:val="00860220"/>
    <w:rsid w:val="0087112B"/>
    <w:rsid w:val="008737EF"/>
    <w:rsid w:val="008863BA"/>
    <w:rsid w:val="00886A7A"/>
    <w:rsid w:val="008870EB"/>
    <w:rsid w:val="008905BC"/>
    <w:rsid w:val="00890F7B"/>
    <w:rsid w:val="00891211"/>
    <w:rsid w:val="00891622"/>
    <w:rsid w:val="00892980"/>
    <w:rsid w:val="00893A75"/>
    <w:rsid w:val="00894845"/>
    <w:rsid w:val="008973A3"/>
    <w:rsid w:val="008A11B3"/>
    <w:rsid w:val="008D4688"/>
    <w:rsid w:val="008D6CF1"/>
    <w:rsid w:val="008E4D3C"/>
    <w:rsid w:val="008F0259"/>
    <w:rsid w:val="008F4EBC"/>
    <w:rsid w:val="008F7432"/>
    <w:rsid w:val="00903D44"/>
    <w:rsid w:val="00903E5A"/>
    <w:rsid w:val="0092067F"/>
    <w:rsid w:val="00923C24"/>
    <w:rsid w:val="00933C14"/>
    <w:rsid w:val="00935D39"/>
    <w:rsid w:val="009411FB"/>
    <w:rsid w:val="009416A1"/>
    <w:rsid w:val="009419BD"/>
    <w:rsid w:val="009423EA"/>
    <w:rsid w:val="0094330F"/>
    <w:rsid w:val="00946B89"/>
    <w:rsid w:val="00947E93"/>
    <w:rsid w:val="009506F2"/>
    <w:rsid w:val="00950AEC"/>
    <w:rsid w:val="00956282"/>
    <w:rsid w:val="00963B56"/>
    <w:rsid w:val="00964A40"/>
    <w:rsid w:val="009729E2"/>
    <w:rsid w:val="00972B37"/>
    <w:rsid w:val="00973DC0"/>
    <w:rsid w:val="0098453F"/>
    <w:rsid w:val="00991F8B"/>
    <w:rsid w:val="009A112B"/>
    <w:rsid w:val="009A2E29"/>
    <w:rsid w:val="009A5514"/>
    <w:rsid w:val="009C27E0"/>
    <w:rsid w:val="009C7EBC"/>
    <w:rsid w:val="009D2870"/>
    <w:rsid w:val="009D6C8C"/>
    <w:rsid w:val="009E0CE2"/>
    <w:rsid w:val="009E398F"/>
    <w:rsid w:val="009E4B4B"/>
    <w:rsid w:val="009E5D53"/>
    <w:rsid w:val="009E6B73"/>
    <w:rsid w:val="009E6C5F"/>
    <w:rsid w:val="009E6E05"/>
    <w:rsid w:val="009F7F18"/>
    <w:rsid w:val="00A02D2D"/>
    <w:rsid w:val="00A04745"/>
    <w:rsid w:val="00A078F0"/>
    <w:rsid w:val="00A07F70"/>
    <w:rsid w:val="00A12F3D"/>
    <w:rsid w:val="00A16A0A"/>
    <w:rsid w:val="00A254C4"/>
    <w:rsid w:val="00A2760B"/>
    <w:rsid w:val="00A329BE"/>
    <w:rsid w:val="00A44E5E"/>
    <w:rsid w:val="00A50166"/>
    <w:rsid w:val="00A60DB2"/>
    <w:rsid w:val="00A64229"/>
    <w:rsid w:val="00A70F98"/>
    <w:rsid w:val="00A75105"/>
    <w:rsid w:val="00A84ED2"/>
    <w:rsid w:val="00A95477"/>
    <w:rsid w:val="00AA5C9C"/>
    <w:rsid w:val="00AA6C50"/>
    <w:rsid w:val="00AB426F"/>
    <w:rsid w:val="00AB6AF3"/>
    <w:rsid w:val="00AB71EA"/>
    <w:rsid w:val="00AC08EE"/>
    <w:rsid w:val="00AC3357"/>
    <w:rsid w:val="00AC3738"/>
    <w:rsid w:val="00AD029C"/>
    <w:rsid w:val="00AD6546"/>
    <w:rsid w:val="00AD722D"/>
    <w:rsid w:val="00AE23E1"/>
    <w:rsid w:val="00AE264C"/>
    <w:rsid w:val="00AE34FD"/>
    <w:rsid w:val="00AE40EA"/>
    <w:rsid w:val="00AE6936"/>
    <w:rsid w:val="00AE6E1D"/>
    <w:rsid w:val="00AF1326"/>
    <w:rsid w:val="00B02102"/>
    <w:rsid w:val="00B02E8F"/>
    <w:rsid w:val="00B21FF3"/>
    <w:rsid w:val="00B32828"/>
    <w:rsid w:val="00B3298C"/>
    <w:rsid w:val="00B35417"/>
    <w:rsid w:val="00B35936"/>
    <w:rsid w:val="00B37E29"/>
    <w:rsid w:val="00B42A80"/>
    <w:rsid w:val="00B42FC7"/>
    <w:rsid w:val="00B44464"/>
    <w:rsid w:val="00B47F12"/>
    <w:rsid w:val="00B52739"/>
    <w:rsid w:val="00B54EC3"/>
    <w:rsid w:val="00B5542F"/>
    <w:rsid w:val="00B55B1F"/>
    <w:rsid w:val="00B579BB"/>
    <w:rsid w:val="00B57AF6"/>
    <w:rsid w:val="00B57D48"/>
    <w:rsid w:val="00B66025"/>
    <w:rsid w:val="00B739C6"/>
    <w:rsid w:val="00B74265"/>
    <w:rsid w:val="00B75E0D"/>
    <w:rsid w:val="00B803E0"/>
    <w:rsid w:val="00B803E1"/>
    <w:rsid w:val="00B81A8C"/>
    <w:rsid w:val="00B8795B"/>
    <w:rsid w:val="00B97388"/>
    <w:rsid w:val="00B97933"/>
    <w:rsid w:val="00BB4468"/>
    <w:rsid w:val="00BC10D5"/>
    <w:rsid w:val="00BC30BA"/>
    <w:rsid w:val="00BC3464"/>
    <w:rsid w:val="00BC57BA"/>
    <w:rsid w:val="00BC6411"/>
    <w:rsid w:val="00BC6917"/>
    <w:rsid w:val="00BD2A55"/>
    <w:rsid w:val="00BD3055"/>
    <w:rsid w:val="00BD3D3D"/>
    <w:rsid w:val="00BD496F"/>
    <w:rsid w:val="00BE1695"/>
    <w:rsid w:val="00BE346F"/>
    <w:rsid w:val="00BE68FF"/>
    <w:rsid w:val="00BF6A5D"/>
    <w:rsid w:val="00C11BEE"/>
    <w:rsid w:val="00C276A3"/>
    <w:rsid w:val="00C312D8"/>
    <w:rsid w:val="00C32C3F"/>
    <w:rsid w:val="00C3386E"/>
    <w:rsid w:val="00C34299"/>
    <w:rsid w:val="00C35110"/>
    <w:rsid w:val="00C40555"/>
    <w:rsid w:val="00C4598E"/>
    <w:rsid w:val="00C5466A"/>
    <w:rsid w:val="00C54F68"/>
    <w:rsid w:val="00C6264E"/>
    <w:rsid w:val="00C65094"/>
    <w:rsid w:val="00C66756"/>
    <w:rsid w:val="00C71894"/>
    <w:rsid w:val="00C71EA8"/>
    <w:rsid w:val="00C84D4B"/>
    <w:rsid w:val="00C86D95"/>
    <w:rsid w:val="00C87682"/>
    <w:rsid w:val="00C97146"/>
    <w:rsid w:val="00C97197"/>
    <w:rsid w:val="00CA5F8B"/>
    <w:rsid w:val="00CA6D24"/>
    <w:rsid w:val="00CA7848"/>
    <w:rsid w:val="00CA793D"/>
    <w:rsid w:val="00CB4AF7"/>
    <w:rsid w:val="00CB7008"/>
    <w:rsid w:val="00CC049C"/>
    <w:rsid w:val="00CD0BEA"/>
    <w:rsid w:val="00CD26B6"/>
    <w:rsid w:val="00CD6442"/>
    <w:rsid w:val="00CE5E35"/>
    <w:rsid w:val="00CE6A55"/>
    <w:rsid w:val="00CF258D"/>
    <w:rsid w:val="00CF4988"/>
    <w:rsid w:val="00D0236D"/>
    <w:rsid w:val="00D03B25"/>
    <w:rsid w:val="00D1130D"/>
    <w:rsid w:val="00D14EAB"/>
    <w:rsid w:val="00D237D4"/>
    <w:rsid w:val="00D319B6"/>
    <w:rsid w:val="00D32E68"/>
    <w:rsid w:val="00D331FE"/>
    <w:rsid w:val="00D50637"/>
    <w:rsid w:val="00D52631"/>
    <w:rsid w:val="00D55CA5"/>
    <w:rsid w:val="00D55E14"/>
    <w:rsid w:val="00D6347C"/>
    <w:rsid w:val="00D85FE3"/>
    <w:rsid w:val="00D8610A"/>
    <w:rsid w:val="00D86584"/>
    <w:rsid w:val="00D86A99"/>
    <w:rsid w:val="00DA2F6A"/>
    <w:rsid w:val="00DB20D9"/>
    <w:rsid w:val="00DC54DD"/>
    <w:rsid w:val="00DC6DB4"/>
    <w:rsid w:val="00DD3F06"/>
    <w:rsid w:val="00DD7AC0"/>
    <w:rsid w:val="00DE2740"/>
    <w:rsid w:val="00DE4893"/>
    <w:rsid w:val="00DE56A9"/>
    <w:rsid w:val="00DE773A"/>
    <w:rsid w:val="00DE791D"/>
    <w:rsid w:val="00DE79D2"/>
    <w:rsid w:val="00DF1975"/>
    <w:rsid w:val="00E12E97"/>
    <w:rsid w:val="00E1792A"/>
    <w:rsid w:val="00E2119F"/>
    <w:rsid w:val="00E326AA"/>
    <w:rsid w:val="00E33302"/>
    <w:rsid w:val="00E43A37"/>
    <w:rsid w:val="00E46812"/>
    <w:rsid w:val="00E4700D"/>
    <w:rsid w:val="00E50DCE"/>
    <w:rsid w:val="00E51BEC"/>
    <w:rsid w:val="00E524B2"/>
    <w:rsid w:val="00E5268A"/>
    <w:rsid w:val="00E570E7"/>
    <w:rsid w:val="00E62CA1"/>
    <w:rsid w:val="00E7206D"/>
    <w:rsid w:val="00E74853"/>
    <w:rsid w:val="00E814A6"/>
    <w:rsid w:val="00E85BAD"/>
    <w:rsid w:val="00E93ED9"/>
    <w:rsid w:val="00E94463"/>
    <w:rsid w:val="00E94A7C"/>
    <w:rsid w:val="00E96979"/>
    <w:rsid w:val="00E96A33"/>
    <w:rsid w:val="00E97694"/>
    <w:rsid w:val="00EA04FD"/>
    <w:rsid w:val="00EA1D24"/>
    <w:rsid w:val="00EA3A90"/>
    <w:rsid w:val="00EB31EF"/>
    <w:rsid w:val="00EB6F20"/>
    <w:rsid w:val="00EC234B"/>
    <w:rsid w:val="00EC67FC"/>
    <w:rsid w:val="00EC6B43"/>
    <w:rsid w:val="00ED416F"/>
    <w:rsid w:val="00EE2E87"/>
    <w:rsid w:val="00EE605D"/>
    <w:rsid w:val="00EF4A27"/>
    <w:rsid w:val="00F014E4"/>
    <w:rsid w:val="00F017F4"/>
    <w:rsid w:val="00F07405"/>
    <w:rsid w:val="00F118EA"/>
    <w:rsid w:val="00F2359B"/>
    <w:rsid w:val="00F24A1B"/>
    <w:rsid w:val="00F26106"/>
    <w:rsid w:val="00F271EF"/>
    <w:rsid w:val="00F315B6"/>
    <w:rsid w:val="00F347F0"/>
    <w:rsid w:val="00F37E8C"/>
    <w:rsid w:val="00F41107"/>
    <w:rsid w:val="00F44477"/>
    <w:rsid w:val="00F5647B"/>
    <w:rsid w:val="00F66B51"/>
    <w:rsid w:val="00F70FF5"/>
    <w:rsid w:val="00F74BE9"/>
    <w:rsid w:val="00F7582D"/>
    <w:rsid w:val="00F87964"/>
    <w:rsid w:val="00FA1804"/>
    <w:rsid w:val="00FA72F0"/>
    <w:rsid w:val="00FB3D69"/>
    <w:rsid w:val="00FB7C54"/>
    <w:rsid w:val="00FC10B2"/>
    <w:rsid w:val="00FC1FD5"/>
    <w:rsid w:val="00FC34DA"/>
    <w:rsid w:val="00FD734D"/>
    <w:rsid w:val="00FF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36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E2E8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77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B3D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B3D6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3D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B3D6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146CE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146CEC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331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1F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331F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1F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331F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31FE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semiHidden/>
    <w:rsid w:val="00142B6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rsid w:val="00142B64"/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D26B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CD26B6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AE40E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107C73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EE2E87"/>
    <w:rPr>
      <w:rFonts w:ascii="Arial" w:eastAsia="Times New Roman" w:hAnsi="Arial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E2E8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7187E-8086-43AC-A3AA-D0A7672E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acejnarova</dc:creator>
  <cp:lastModifiedBy>enovotna</cp:lastModifiedBy>
  <cp:revision>6</cp:revision>
  <cp:lastPrinted>2016-05-06T05:52:00Z</cp:lastPrinted>
  <dcterms:created xsi:type="dcterms:W3CDTF">2017-03-22T08:30:00Z</dcterms:created>
  <dcterms:modified xsi:type="dcterms:W3CDTF">2017-03-22T08:58:00Z</dcterms:modified>
</cp:coreProperties>
</file>