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D016" w14:textId="77777777" w:rsidR="007223BD" w:rsidRPr="006C53AB" w:rsidRDefault="007223BD" w:rsidP="007223B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ind w:left="360" w:hanging="360"/>
        <w:jc w:val="center"/>
        <w:rPr>
          <w:rFonts w:ascii="Verdana" w:hAnsi="Verdana"/>
          <w:bCs w:val="0"/>
          <w:caps/>
          <w:color w:val="000000"/>
          <w:kern w:val="0"/>
          <w:sz w:val="24"/>
          <w:szCs w:val="24"/>
        </w:rPr>
      </w:pPr>
      <w:r w:rsidRPr="006C53AB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 xml:space="preserve">Schéma </w:t>
      </w:r>
      <w:r w:rsidR="004F69E3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>poddovatelů</w:t>
      </w:r>
    </w:p>
    <w:p w14:paraId="2F159188" w14:textId="77777777" w:rsidR="004F69E3" w:rsidRDefault="004F69E3" w:rsidP="004F69E3">
      <w:pPr>
        <w:rPr>
          <w:rFonts w:ascii="Palatino Linotype" w:hAnsi="Palatino Linotype" w:cs="Arial"/>
          <w:bCs/>
        </w:rPr>
      </w:pPr>
    </w:p>
    <w:p w14:paraId="697CCCB5" w14:textId="77777777" w:rsidR="007223BD" w:rsidRPr="004F69E3" w:rsidRDefault="004F69E3" w:rsidP="004F69E3">
      <w:pPr>
        <w:jc w:val="both"/>
        <w:rPr>
          <w:rFonts w:ascii="Verdana" w:hAnsi="Verdana"/>
          <w:b/>
          <w:bCs/>
          <w:sz w:val="20"/>
          <w:szCs w:val="20"/>
        </w:rPr>
      </w:pPr>
      <w:r w:rsidRPr="004F69E3">
        <w:rPr>
          <w:rFonts w:ascii="Verdana" w:hAnsi="Verdana" w:cs="Arial"/>
          <w:bCs/>
          <w:sz w:val="20"/>
          <w:szCs w:val="20"/>
        </w:rPr>
        <w:t xml:space="preserve">Seznam poddodavatelů ve smyslu zákona č. 134/2016 Sb., o zadávání veřejných zakázek, v platném znění </w:t>
      </w:r>
      <w:r w:rsidR="007223BD" w:rsidRPr="004F69E3">
        <w:rPr>
          <w:rFonts w:ascii="Verdana" w:hAnsi="Verdana"/>
          <w:bCs/>
          <w:sz w:val="20"/>
          <w:szCs w:val="20"/>
        </w:rPr>
        <w:t xml:space="preserve">k veřejné zakázce malého rozsahu na stavební práce ve smyslu § </w:t>
      </w:r>
      <w:r w:rsidRPr="004F69E3">
        <w:rPr>
          <w:rFonts w:ascii="Verdana" w:hAnsi="Verdana"/>
          <w:bCs/>
          <w:sz w:val="20"/>
          <w:szCs w:val="20"/>
        </w:rPr>
        <w:t>27</w:t>
      </w:r>
      <w:r w:rsidR="007223BD" w:rsidRPr="004F69E3">
        <w:rPr>
          <w:rFonts w:ascii="Verdana" w:hAnsi="Verdana"/>
          <w:bCs/>
          <w:sz w:val="20"/>
          <w:szCs w:val="20"/>
        </w:rPr>
        <w:t xml:space="preserve"> odst. </w:t>
      </w:r>
      <w:r w:rsidR="006E7CA8">
        <w:rPr>
          <w:rFonts w:ascii="Verdana" w:hAnsi="Verdana"/>
          <w:bCs/>
          <w:sz w:val="20"/>
          <w:szCs w:val="20"/>
        </w:rPr>
        <w:t>b</w:t>
      </w:r>
      <w:r w:rsidRPr="004F69E3">
        <w:rPr>
          <w:rFonts w:ascii="Verdana" w:hAnsi="Verdana"/>
          <w:bCs/>
          <w:sz w:val="20"/>
          <w:szCs w:val="20"/>
        </w:rPr>
        <w:t>)</w:t>
      </w:r>
      <w:r w:rsidR="007223BD" w:rsidRPr="004F69E3">
        <w:rPr>
          <w:rFonts w:ascii="Verdana" w:hAnsi="Verdana"/>
          <w:bCs/>
          <w:sz w:val="20"/>
          <w:szCs w:val="20"/>
        </w:rPr>
        <w:t xml:space="preserve"> zákona č. 13</w:t>
      </w:r>
      <w:r w:rsidRPr="004F69E3">
        <w:rPr>
          <w:rFonts w:ascii="Verdana" w:hAnsi="Verdana"/>
          <w:bCs/>
          <w:sz w:val="20"/>
          <w:szCs w:val="20"/>
        </w:rPr>
        <w:t>4</w:t>
      </w:r>
      <w:r w:rsidR="007223BD" w:rsidRPr="004F69E3">
        <w:rPr>
          <w:rFonts w:ascii="Verdana" w:hAnsi="Verdana"/>
          <w:bCs/>
          <w:sz w:val="20"/>
          <w:szCs w:val="20"/>
        </w:rPr>
        <w:t>/20</w:t>
      </w:r>
      <w:r w:rsidRPr="004F69E3">
        <w:rPr>
          <w:rFonts w:ascii="Verdana" w:hAnsi="Verdana"/>
          <w:bCs/>
          <w:sz w:val="20"/>
          <w:szCs w:val="20"/>
        </w:rPr>
        <w:t>16</w:t>
      </w:r>
      <w:r w:rsidR="007223BD" w:rsidRPr="004F69E3">
        <w:rPr>
          <w:rFonts w:ascii="Verdana" w:hAnsi="Verdana"/>
          <w:bCs/>
          <w:sz w:val="20"/>
          <w:szCs w:val="20"/>
        </w:rPr>
        <w:t xml:space="preserve"> Sb., o veřejných zakázkách (dále jen „zákon“), a v souladu s ustanovením § 6 zákona</w:t>
      </w:r>
    </w:p>
    <w:p w14:paraId="73C62A15" w14:textId="77777777" w:rsidR="007223BD" w:rsidRPr="002F0986" w:rsidRDefault="007223BD" w:rsidP="007223BD">
      <w:pPr>
        <w:spacing w:after="0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5"/>
      </w:tblGrid>
      <w:tr w:rsidR="007223BD" w:rsidRPr="00406595" w14:paraId="43630BB6" w14:textId="77777777" w:rsidTr="00C2029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14:paraId="1449668F" w14:textId="77777777" w:rsidR="007223BD" w:rsidRPr="00406595" w:rsidRDefault="007223BD" w:rsidP="007223B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06595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Název veřejné zakázky:</w:t>
            </w:r>
          </w:p>
        </w:tc>
        <w:tc>
          <w:tcPr>
            <w:tcW w:w="6345" w:type="dxa"/>
            <w:shd w:val="pct5" w:color="auto" w:fill="auto"/>
          </w:tcPr>
          <w:p w14:paraId="5EF04A66" w14:textId="49542F2A" w:rsidR="007223BD" w:rsidRPr="00543E51" w:rsidRDefault="007223BD" w:rsidP="0090497A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C67516">
              <w:rPr>
                <w:rFonts w:ascii="Verdana" w:hAnsi="Verdana"/>
                <w:b/>
                <w:bCs/>
                <w:sz w:val="20"/>
                <w:lang w:eastAsia="cs-CZ" w:bidi="cs-CZ"/>
              </w:rPr>
              <w:t>„</w:t>
            </w:r>
            <w:r w:rsidR="00657E62" w:rsidRPr="00657E62">
              <w:rPr>
                <w:rFonts w:ascii="Verdana" w:hAnsi="Verdana"/>
                <w:b/>
                <w:bCs/>
                <w:sz w:val="20"/>
                <w:lang w:eastAsia="cs-CZ" w:bidi="cs-CZ"/>
              </w:rPr>
              <w:t>Modernizace chodníku Gallova v Kostelci nad Orlicí</w:t>
            </w:r>
            <w:r w:rsidR="00743F22">
              <w:rPr>
                <w:rFonts w:ascii="Verdana" w:hAnsi="Verdana"/>
                <w:b/>
                <w:bCs/>
                <w:sz w:val="20"/>
                <w:lang w:eastAsia="cs-CZ" w:bidi="cs-CZ"/>
              </w:rPr>
              <w:t xml:space="preserve"> - 2. etapa</w:t>
            </w:r>
            <w:r w:rsidR="00657E62" w:rsidRPr="00657E62">
              <w:rPr>
                <w:rFonts w:ascii="Verdana" w:hAnsi="Verdana"/>
                <w:b/>
                <w:bCs/>
                <w:sz w:val="20"/>
                <w:lang w:eastAsia="cs-CZ" w:bidi="cs-CZ"/>
              </w:rPr>
              <w:t xml:space="preserve">“ </w:t>
            </w:r>
          </w:p>
        </w:tc>
      </w:tr>
      <w:tr w:rsidR="007223BD" w:rsidRPr="00406595" w14:paraId="73CEBE86" w14:textId="77777777" w:rsidTr="00C2029D">
        <w:trPr>
          <w:trHeight w:val="665"/>
        </w:trPr>
        <w:tc>
          <w:tcPr>
            <w:tcW w:w="2905" w:type="dxa"/>
            <w:shd w:val="pct10" w:color="auto" w:fill="auto"/>
            <w:vAlign w:val="center"/>
          </w:tcPr>
          <w:p w14:paraId="49C52B18" w14:textId="77777777" w:rsidR="007223BD" w:rsidRPr="00406595" w:rsidRDefault="007223BD" w:rsidP="007223B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06595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Druh zadávacího řízení: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2C1319BA" w14:textId="77777777" w:rsidR="007223BD" w:rsidRPr="00406595" w:rsidRDefault="007223BD" w:rsidP="004F69E3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b/>
                <w:bCs/>
                <w:sz w:val="20"/>
                <w:lang w:eastAsia="cs-CZ"/>
              </w:rPr>
              <w:t xml:space="preserve">VZMR </w:t>
            </w: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 xml:space="preserve">dle 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§ 6</w:t>
            </w: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zákona č. 13</w:t>
            </w:r>
            <w:r w:rsidR="004F69E3">
              <w:rPr>
                <w:rFonts w:ascii="Verdana" w:hAnsi="Verdana"/>
                <w:b/>
                <w:bCs/>
                <w:sz w:val="20"/>
                <w:lang w:eastAsia="cs-CZ"/>
              </w:rPr>
              <w:t>4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/20</w:t>
            </w:r>
            <w:r w:rsidR="004F69E3">
              <w:rPr>
                <w:rFonts w:ascii="Verdana" w:hAnsi="Verdana"/>
                <w:b/>
                <w:bCs/>
                <w:sz w:val="20"/>
                <w:lang w:eastAsia="cs-CZ"/>
              </w:rPr>
              <w:t>16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 xml:space="preserve"> Sb., o veřejných zakázkách, ve znění pozdějších předpisů (dále jen „zákon“)</w:t>
            </w:r>
          </w:p>
        </w:tc>
      </w:tr>
      <w:tr w:rsidR="007223BD" w:rsidRPr="00406595" w14:paraId="7BD7A067" w14:textId="77777777" w:rsidTr="00C2029D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14:paraId="5D6FFF3B" w14:textId="77777777" w:rsidR="007223BD" w:rsidRPr="00406595" w:rsidRDefault="007223BD" w:rsidP="007223B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  <w:r w:rsidRPr="00406595"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  <w:t>Sp. značka/evid. číslo VZ:</w:t>
            </w:r>
          </w:p>
        </w:tc>
        <w:tc>
          <w:tcPr>
            <w:tcW w:w="6345" w:type="dxa"/>
            <w:shd w:val="pct5" w:color="auto" w:fill="auto"/>
          </w:tcPr>
          <w:p w14:paraId="2C9F71A5" w14:textId="77777777" w:rsidR="007223BD" w:rsidRPr="00406595" w:rsidRDefault="007223BD" w:rsidP="007223BD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1A318AFA" w14:textId="77777777" w:rsidR="007223BD" w:rsidRDefault="007223BD" w:rsidP="007223BD">
      <w:pPr>
        <w:spacing w:after="0"/>
        <w:jc w:val="center"/>
        <w:rPr>
          <w:rFonts w:ascii="Verdana" w:hAnsi="Verdana" w:cs="Arial"/>
          <w:b/>
          <w:sz w:val="20"/>
          <w:szCs w:val="20"/>
          <w:lang w:eastAsia="ar-SA"/>
        </w:rPr>
      </w:pPr>
    </w:p>
    <w:p w14:paraId="51793A17" w14:textId="77777777" w:rsidR="00657E62" w:rsidRDefault="007223BD" w:rsidP="007223BD">
      <w:pPr>
        <w:spacing w:after="0" w:line="240" w:lineRule="atLeast"/>
        <w:jc w:val="center"/>
        <w:rPr>
          <w:rFonts w:ascii="Verdana" w:hAnsi="Verdana" w:cs="Arial"/>
          <w:b/>
          <w:sz w:val="20"/>
          <w:szCs w:val="20"/>
          <w:lang w:eastAsia="ar-SA"/>
        </w:rPr>
      </w:pPr>
      <w:r w:rsidRPr="000522EB">
        <w:rPr>
          <w:rFonts w:ascii="Verdana" w:hAnsi="Verdana" w:cs="Arial"/>
          <w:b/>
          <w:sz w:val="20"/>
          <w:szCs w:val="20"/>
          <w:lang w:eastAsia="ar-SA"/>
        </w:rPr>
        <w:t>s jejichž pomocí uchazeč předpok</w:t>
      </w:r>
      <w:r>
        <w:rPr>
          <w:rFonts w:ascii="Verdana" w:hAnsi="Verdana" w:cs="Arial"/>
          <w:b/>
          <w:sz w:val="20"/>
          <w:szCs w:val="20"/>
          <w:lang w:eastAsia="ar-SA"/>
        </w:rPr>
        <w:t>ládá realizaci veřejné zakázky</w:t>
      </w:r>
    </w:p>
    <w:p w14:paraId="79AD6086" w14:textId="1A533265" w:rsidR="007223BD" w:rsidRPr="006C323D" w:rsidRDefault="007223BD" w:rsidP="007223BD">
      <w:pPr>
        <w:spacing w:after="0" w:line="240" w:lineRule="atLeast"/>
        <w:jc w:val="center"/>
        <w:rPr>
          <w:rFonts w:ascii="Verdana" w:hAnsi="Verdana"/>
          <w:b/>
          <w:bCs/>
          <w:sz w:val="20"/>
          <w:lang w:bidi="cs-CZ"/>
        </w:rPr>
      </w:pPr>
      <w:r>
        <w:rPr>
          <w:rFonts w:ascii="Verdana" w:hAnsi="Verdana" w:cs="Arial"/>
          <w:b/>
          <w:sz w:val="20"/>
          <w:szCs w:val="20"/>
          <w:lang w:eastAsia="ar-SA"/>
        </w:rPr>
        <w:t xml:space="preserve"> </w:t>
      </w:r>
      <w:r w:rsidR="00382401" w:rsidRPr="00C67516">
        <w:rPr>
          <w:rFonts w:ascii="Verdana" w:hAnsi="Verdana"/>
          <w:b/>
          <w:bCs/>
          <w:sz w:val="20"/>
          <w:lang w:eastAsia="cs-CZ" w:bidi="cs-CZ"/>
        </w:rPr>
        <w:t>„</w:t>
      </w:r>
      <w:r w:rsidR="00657E62" w:rsidRPr="00657E62">
        <w:rPr>
          <w:rFonts w:ascii="Verdana" w:hAnsi="Verdana"/>
          <w:b/>
          <w:bCs/>
          <w:sz w:val="20"/>
          <w:lang w:eastAsia="cs-CZ" w:bidi="cs-CZ"/>
        </w:rPr>
        <w:t>Modernizace chodníku Gallova v Kostelci nad Orlicí</w:t>
      </w:r>
      <w:r w:rsidR="00743F22">
        <w:rPr>
          <w:rFonts w:ascii="Verdana" w:hAnsi="Verdana"/>
          <w:b/>
          <w:bCs/>
          <w:sz w:val="20"/>
          <w:lang w:eastAsia="cs-CZ" w:bidi="cs-CZ"/>
        </w:rPr>
        <w:t xml:space="preserve"> - 2. etapa</w:t>
      </w:r>
      <w:r w:rsidR="00657E62" w:rsidRPr="00657E62">
        <w:rPr>
          <w:rFonts w:ascii="Verdana" w:hAnsi="Verdana"/>
          <w:b/>
          <w:bCs/>
          <w:sz w:val="20"/>
          <w:lang w:eastAsia="cs-CZ" w:bidi="cs-CZ"/>
        </w:rPr>
        <w:t xml:space="preserve">“ </w:t>
      </w:r>
      <w:r w:rsidR="00382401" w:rsidRPr="00C67516">
        <w:rPr>
          <w:rFonts w:ascii="Verdana" w:hAnsi="Verdana"/>
          <w:b/>
          <w:bCs/>
          <w:sz w:val="20"/>
          <w:lang w:eastAsia="cs-CZ" w:bidi="cs-CZ"/>
        </w:rPr>
        <w:t xml:space="preserve"> </w:t>
      </w:r>
    </w:p>
    <w:p w14:paraId="0B5CEE5E" w14:textId="77777777" w:rsidR="007223BD" w:rsidRDefault="007223BD" w:rsidP="007223BD">
      <w:pPr>
        <w:spacing w:after="0"/>
        <w:ind w:left="1985" w:hanging="1985"/>
        <w:jc w:val="center"/>
        <w:rPr>
          <w:rFonts w:ascii="Verdana" w:hAnsi="Verdana" w:cs="Arial"/>
          <w:b/>
          <w:sz w:val="20"/>
          <w:szCs w:val="20"/>
          <w:lang w:eastAsia="ar-SA"/>
        </w:rPr>
      </w:pPr>
    </w:p>
    <w:p w14:paraId="07313F07" w14:textId="77777777" w:rsidR="007223BD" w:rsidRDefault="007223BD" w:rsidP="007223BD">
      <w:pPr>
        <w:spacing w:after="0"/>
        <w:ind w:left="1985" w:hanging="1985"/>
        <w:jc w:val="center"/>
        <w:rPr>
          <w:rFonts w:ascii="Arial" w:eastAsia="Times New Roman" w:hAnsi="Arial" w:cs="Arial"/>
          <w:b/>
          <w:caps/>
          <w:sz w:val="32"/>
          <w:szCs w:val="32"/>
          <w:u w:val="single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2172"/>
        <w:gridCol w:w="2243"/>
        <w:gridCol w:w="4694"/>
      </w:tblGrid>
      <w:tr w:rsidR="007223BD" w:rsidRPr="00406595" w14:paraId="4C3B44E1" w14:textId="77777777" w:rsidTr="00C2029D">
        <w:trPr>
          <w:cantSplit/>
          <w:trHeight w:val="1313"/>
        </w:trPr>
        <w:tc>
          <w:tcPr>
            <w:tcW w:w="4781" w:type="dxa"/>
            <w:gridSpan w:val="3"/>
            <w:shd w:val="clear" w:color="auto" w:fill="auto"/>
            <w:vAlign w:val="center"/>
          </w:tcPr>
          <w:p w14:paraId="074BAFD6" w14:textId="77777777" w:rsidR="007223BD" w:rsidRPr="00406595" w:rsidRDefault="007223BD" w:rsidP="007223B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94" w:type="dxa"/>
            <w:shd w:val="clear" w:color="auto" w:fill="auto"/>
          </w:tcPr>
          <w:p w14:paraId="7DA5525F" w14:textId="77777777" w:rsidR="007223BD" w:rsidRPr="00406595" w:rsidRDefault="007223BD" w:rsidP="007223B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eastAsia="ar-SA"/>
              </w:rPr>
            </w:pPr>
          </w:p>
          <w:p w14:paraId="4A55F81A" w14:textId="77777777" w:rsidR="007223BD" w:rsidRPr="00406595" w:rsidRDefault="007223BD" w:rsidP="007223BD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eastAsia="ar-SA"/>
              </w:rPr>
            </w:pPr>
            <w:r w:rsidRPr="00406595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Část plnění veřejné zakázky,</w:t>
            </w:r>
          </w:p>
          <w:p w14:paraId="5F1BE55F" w14:textId="56434E75" w:rsidR="007223BD" w:rsidRPr="00406595" w:rsidRDefault="007223BD" w:rsidP="007223BD">
            <w:pPr>
              <w:spacing w:after="0"/>
              <w:jc w:val="center"/>
              <w:rPr>
                <w:rFonts w:ascii="Verdana" w:hAnsi="Verdana" w:cs="Arial"/>
              </w:rPr>
            </w:pPr>
            <w:r w:rsidRPr="00406595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 xml:space="preserve">kterou uchazeč hodlá zadat </w:t>
            </w:r>
            <w:r w:rsidR="0081535C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pod</w:t>
            </w:r>
            <w:r w:rsidRPr="00406595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dodavateli</w:t>
            </w:r>
          </w:p>
        </w:tc>
      </w:tr>
      <w:tr w:rsidR="007223BD" w:rsidRPr="00406595" w14:paraId="7CA07B69" w14:textId="77777777" w:rsidTr="00C2029D">
        <w:trPr>
          <w:cantSplit/>
          <w:trHeight w:hRule="exact" w:val="461"/>
        </w:trPr>
        <w:tc>
          <w:tcPr>
            <w:tcW w:w="366" w:type="dxa"/>
            <w:vMerge w:val="restart"/>
            <w:shd w:val="clear" w:color="auto" w:fill="auto"/>
          </w:tcPr>
          <w:p w14:paraId="18CE3DA3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3B1F5E26" w14:textId="77777777" w:rsidR="007223BD" w:rsidRPr="00743F22" w:rsidRDefault="007223BD" w:rsidP="007223BD">
            <w:pPr>
              <w:snapToGrid w:val="0"/>
              <w:spacing w:after="0"/>
              <w:rPr>
                <w:rFonts w:ascii="Verdana" w:eastAsia="Arial" w:hAnsi="Verdana" w:cs="Arial"/>
                <w:sz w:val="18"/>
                <w:szCs w:val="18"/>
              </w:rPr>
            </w:pPr>
            <w:r w:rsidRPr="00743F22">
              <w:rPr>
                <w:rFonts w:ascii="Verdana" w:hAnsi="Verdana" w:cs="Arial"/>
                <w:sz w:val="18"/>
                <w:szCs w:val="18"/>
              </w:rPr>
              <w:t>Obchodní</w:t>
            </w:r>
            <w:r w:rsidRPr="00743F22">
              <w:rPr>
                <w:rFonts w:ascii="Verdana" w:eastAsia="Arial" w:hAnsi="Verdana" w:cs="Arial"/>
                <w:sz w:val="18"/>
                <w:szCs w:val="18"/>
              </w:rPr>
              <w:t xml:space="preserve"> </w:t>
            </w:r>
            <w:r w:rsidRPr="00743F22">
              <w:rPr>
                <w:rFonts w:ascii="Verdana" w:hAnsi="Verdana" w:cs="Arial"/>
                <w:sz w:val="18"/>
                <w:szCs w:val="18"/>
              </w:rPr>
              <w:t>firma/Název: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3D6B99AB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eastAsia="Arial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4694" w:type="dxa"/>
            <w:vMerge w:val="restart"/>
            <w:shd w:val="clear" w:color="auto" w:fill="auto"/>
          </w:tcPr>
          <w:p w14:paraId="63F301FF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23BD" w:rsidRPr="00406595" w14:paraId="0B7F83A0" w14:textId="77777777" w:rsidTr="00C2029D">
        <w:trPr>
          <w:cantSplit/>
          <w:trHeight w:hRule="exact" w:val="340"/>
        </w:trPr>
        <w:tc>
          <w:tcPr>
            <w:tcW w:w="366" w:type="dxa"/>
            <w:vMerge/>
            <w:shd w:val="clear" w:color="auto" w:fill="auto"/>
          </w:tcPr>
          <w:p w14:paraId="33AB5AF0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4FCC8353" w14:textId="77777777" w:rsidR="007223BD" w:rsidRPr="00743F22" w:rsidRDefault="007223BD" w:rsidP="007223BD">
            <w:pPr>
              <w:snapToGrid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43F22">
              <w:rPr>
                <w:rFonts w:ascii="Verdana" w:hAnsi="Verdana" w:cs="Arial"/>
                <w:sz w:val="18"/>
                <w:szCs w:val="18"/>
              </w:rPr>
              <w:t>Právní forma: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73D6F4B2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18763FEF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3C7FEDED" w14:textId="77777777" w:rsidTr="00C2029D">
        <w:trPr>
          <w:cantSplit/>
          <w:trHeight w:hRule="exact" w:val="340"/>
        </w:trPr>
        <w:tc>
          <w:tcPr>
            <w:tcW w:w="366" w:type="dxa"/>
            <w:vMerge/>
            <w:shd w:val="clear" w:color="auto" w:fill="auto"/>
          </w:tcPr>
          <w:p w14:paraId="35E955C3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538BDC00" w14:textId="77777777" w:rsidR="007223BD" w:rsidRPr="00743F22" w:rsidRDefault="007223BD" w:rsidP="007223BD">
            <w:pPr>
              <w:snapToGrid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43F22">
              <w:rPr>
                <w:rFonts w:ascii="Verdana" w:hAnsi="Verdana" w:cs="Arial"/>
                <w:sz w:val="18"/>
                <w:szCs w:val="18"/>
              </w:rPr>
              <w:t>IČ: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3783D4C0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5785A10A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457F0C9C" w14:textId="77777777" w:rsidTr="00C2029D">
        <w:trPr>
          <w:cantSplit/>
          <w:trHeight w:hRule="exact" w:val="473"/>
        </w:trPr>
        <w:tc>
          <w:tcPr>
            <w:tcW w:w="366" w:type="dxa"/>
            <w:vMerge/>
            <w:shd w:val="clear" w:color="auto" w:fill="auto"/>
          </w:tcPr>
          <w:p w14:paraId="12D76927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6CE9BEA7" w14:textId="77777777" w:rsidR="007223BD" w:rsidRPr="00743F22" w:rsidRDefault="007223BD" w:rsidP="007223BD">
            <w:pPr>
              <w:snapToGrid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43F22">
              <w:rPr>
                <w:rFonts w:ascii="Verdana" w:hAnsi="Verdana" w:cs="Arial"/>
                <w:sz w:val="18"/>
                <w:szCs w:val="18"/>
              </w:rPr>
              <w:t>Sídlo/místo podnikání: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E44036E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7244690D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455BB08B" w14:textId="77777777" w:rsidTr="00C2029D">
        <w:trPr>
          <w:cantSplit/>
          <w:trHeight w:hRule="exact" w:val="340"/>
        </w:trPr>
        <w:tc>
          <w:tcPr>
            <w:tcW w:w="366" w:type="dxa"/>
            <w:vMerge/>
            <w:shd w:val="clear" w:color="auto" w:fill="auto"/>
          </w:tcPr>
          <w:p w14:paraId="3613A44C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2A92D978" w14:textId="77777777" w:rsidR="007223BD" w:rsidRPr="00743F22" w:rsidRDefault="007223BD" w:rsidP="007223BD">
            <w:pPr>
              <w:snapToGrid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43F22"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EAD8C9C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42F82978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01E8921F" w14:textId="77777777" w:rsidTr="00C2029D">
        <w:trPr>
          <w:cantSplit/>
          <w:trHeight w:hRule="exact" w:val="340"/>
        </w:trPr>
        <w:tc>
          <w:tcPr>
            <w:tcW w:w="366" w:type="dxa"/>
            <w:vMerge/>
            <w:shd w:val="clear" w:color="auto" w:fill="auto"/>
          </w:tcPr>
          <w:p w14:paraId="69909711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6B004775" w14:textId="77777777" w:rsidR="007223BD" w:rsidRPr="00743F22" w:rsidRDefault="007223BD" w:rsidP="007223BD">
            <w:pPr>
              <w:snapToGrid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43F22">
              <w:rPr>
                <w:rFonts w:ascii="Verdana" w:hAnsi="Verdana" w:cs="Arial"/>
                <w:sz w:val="18"/>
                <w:szCs w:val="18"/>
              </w:rPr>
              <w:t>Tel./fax: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04C23D02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2AAB1F9D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741936FC" w14:textId="77777777" w:rsidTr="00C2029D">
        <w:trPr>
          <w:cantSplit/>
          <w:trHeight w:hRule="exact" w:val="340"/>
        </w:trPr>
        <w:tc>
          <w:tcPr>
            <w:tcW w:w="366" w:type="dxa"/>
            <w:vMerge/>
            <w:shd w:val="clear" w:color="auto" w:fill="auto"/>
          </w:tcPr>
          <w:p w14:paraId="523A58B2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23698FAB" w14:textId="77777777" w:rsidR="007223BD" w:rsidRPr="00743F22" w:rsidRDefault="007223BD" w:rsidP="007223BD">
            <w:pPr>
              <w:snapToGrid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43F22">
              <w:rPr>
                <w:rFonts w:ascii="Verdana" w:hAnsi="Verdana" w:cs="Arial"/>
                <w:sz w:val="18"/>
                <w:szCs w:val="18"/>
              </w:rPr>
              <w:t>Kontaktní osoba: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23B945ED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15BC4E6C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222B6ADB" w14:textId="77777777" w:rsidTr="00C2029D">
        <w:trPr>
          <w:cantSplit/>
          <w:trHeight w:hRule="exact" w:val="461"/>
        </w:trPr>
        <w:tc>
          <w:tcPr>
            <w:tcW w:w="366" w:type="dxa"/>
            <w:vMerge w:val="restart"/>
            <w:shd w:val="clear" w:color="auto" w:fill="auto"/>
          </w:tcPr>
          <w:p w14:paraId="065F52C4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11F6EE5D" w14:textId="77777777" w:rsidR="007223BD" w:rsidRPr="00743F22" w:rsidRDefault="007223BD" w:rsidP="007223BD">
            <w:pPr>
              <w:snapToGrid w:val="0"/>
              <w:spacing w:after="0"/>
              <w:rPr>
                <w:rFonts w:ascii="Verdana" w:eastAsia="Arial" w:hAnsi="Verdana" w:cs="Arial"/>
                <w:sz w:val="18"/>
                <w:szCs w:val="18"/>
              </w:rPr>
            </w:pPr>
            <w:r w:rsidRPr="00743F22">
              <w:rPr>
                <w:rFonts w:ascii="Verdana" w:hAnsi="Verdana" w:cs="Arial"/>
                <w:sz w:val="18"/>
                <w:szCs w:val="18"/>
              </w:rPr>
              <w:t>Obchodní firma/Název: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4923325D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eastAsia="Arial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4694" w:type="dxa"/>
            <w:vMerge w:val="restart"/>
            <w:shd w:val="clear" w:color="auto" w:fill="auto"/>
          </w:tcPr>
          <w:p w14:paraId="664FE5AF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23BD" w:rsidRPr="00406595" w14:paraId="212D09ED" w14:textId="77777777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14:paraId="76AF05D5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337FB803" w14:textId="77777777" w:rsidR="007223BD" w:rsidRPr="00743F22" w:rsidRDefault="007223BD" w:rsidP="007223BD">
            <w:pPr>
              <w:snapToGrid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43F22">
              <w:rPr>
                <w:rFonts w:ascii="Verdana" w:hAnsi="Verdana" w:cs="Arial"/>
                <w:sz w:val="18"/>
                <w:szCs w:val="18"/>
              </w:rPr>
              <w:t>Právní forma: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45C319D7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68C32345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7B47AE62" w14:textId="77777777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14:paraId="57E2863D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2844B465" w14:textId="77777777" w:rsidR="007223BD" w:rsidRPr="00743F22" w:rsidRDefault="007223BD" w:rsidP="007223BD">
            <w:pPr>
              <w:snapToGrid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43F22">
              <w:rPr>
                <w:rFonts w:ascii="Verdana" w:hAnsi="Verdana" w:cs="Arial"/>
                <w:sz w:val="18"/>
                <w:szCs w:val="18"/>
              </w:rPr>
              <w:t>IČ: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EC93F2F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3989ECA1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6F65BCAF" w14:textId="77777777" w:rsidTr="00C2029D">
        <w:trPr>
          <w:cantSplit/>
          <w:trHeight w:hRule="exact" w:val="555"/>
        </w:trPr>
        <w:tc>
          <w:tcPr>
            <w:tcW w:w="366" w:type="dxa"/>
            <w:vMerge/>
            <w:shd w:val="clear" w:color="auto" w:fill="auto"/>
          </w:tcPr>
          <w:p w14:paraId="07F9D3E6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1642E06B" w14:textId="77777777" w:rsidR="007223BD" w:rsidRPr="00743F22" w:rsidRDefault="007223BD" w:rsidP="007223BD">
            <w:pPr>
              <w:snapToGrid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43F22">
              <w:rPr>
                <w:rFonts w:ascii="Verdana" w:hAnsi="Verdana" w:cs="Arial"/>
                <w:sz w:val="18"/>
                <w:szCs w:val="18"/>
              </w:rPr>
              <w:t>Sídlo/místo podnikání: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1EA835C0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3622C82A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150844EB" w14:textId="77777777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14:paraId="2D048614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21987486" w14:textId="77777777" w:rsidR="007223BD" w:rsidRPr="00743F22" w:rsidRDefault="007223BD" w:rsidP="007223BD">
            <w:pPr>
              <w:snapToGrid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43F22"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70BB088D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5243FB30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1B0A7337" w14:textId="77777777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14:paraId="7948B519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75587617" w14:textId="77777777" w:rsidR="007223BD" w:rsidRPr="00743F22" w:rsidRDefault="007223BD" w:rsidP="007223BD">
            <w:pPr>
              <w:snapToGrid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43F22">
              <w:rPr>
                <w:rFonts w:ascii="Verdana" w:hAnsi="Verdana" w:cs="Arial"/>
                <w:sz w:val="18"/>
                <w:szCs w:val="18"/>
              </w:rPr>
              <w:t>Tel./fax: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DB753DA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5D18CA01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2C1C62E9" w14:textId="77777777" w:rsidTr="00743F22">
        <w:trPr>
          <w:cantSplit/>
          <w:trHeight w:hRule="exact" w:val="388"/>
        </w:trPr>
        <w:tc>
          <w:tcPr>
            <w:tcW w:w="366" w:type="dxa"/>
            <w:vMerge/>
            <w:shd w:val="clear" w:color="auto" w:fill="auto"/>
          </w:tcPr>
          <w:p w14:paraId="7AF2B934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4CB7F0E2" w14:textId="77777777" w:rsidR="007223BD" w:rsidRPr="00743F22" w:rsidRDefault="007223BD" w:rsidP="007223BD">
            <w:pPr>
              <w:snapToGrid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43F22">
              <w:rPr>
                <w:rFonts w:ascii="Verdana" w:hAnsi="Verdana" w:cs="Arial"/>
                <w:sz w:val="18"/>
                <w:szCs w:val="18"/>
              </w:rPr>
              <w:t>Kontaktní osoba: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47A0E4A5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02705FEB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010908D0" w14:textId="77777777" w:rsidTr="00C2029D">
        <w:trPr>
          <w:cantSplit/>
          <w:trHeight w:hRule="exact" w:val="461"/>
        </w:trPr>
        <w:tc>
          <w:tcPr>
            <w:tcW w:w="366" w:type="dxa"/>
            <w:vMerge w:val="restart"/>
            <w:shd w:val="clear" w:color="auto" w:fill="auto"/>
          </w:tcPr>
          <w:p w14:paraId="580B4263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5E304DE4" w14:textId="77777777" w:rsidR="007223BD" w:rsidRDefault="007223BD" w:rsidP="007223BD">
            <w:pPr>
              <w:snapToGrid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43F22">
              <w:rPr>
                <w:rFonts w:ascii="Verdana" w:hAnsi="Verdana" w:cs="Arial"/>
                <w:sz w:val="18"/>
                <w:szCs w:val="18"/>
              </w:rPr>
              <w:t>Obchodní firma/Název:</w:t>
            </w:r>
          </w:p>
          <w:p w14:paraId="42FEB438" w14:textId="39C53934" w:rsidR="0081535C" w:rsidRPr="0081535C" w:rsidRDefault="0081535C" w:rsidP="0081535C">
            <w:pPr>
              <w:rPr>
                <w:rFonts w:ascii="Verdana" w:eastAsia="Arial" w:hAnsi="Verdana" w:cs="Arial"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4054A388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eastAsia="Arial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4694" w:type="dxa"/>
            <w:vMerge w:val="restart"/>
            <w:shd w:val="clear" w:color="auto" w:fill="auto"/>
          </w:tcPr>
          <w:p w14:paraId="0A12746C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23BD" w:rsidRPr="00406595" w14:paraId="0CA04E06" w14:textId="77777777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14:paraId="52A3C22B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6F5CC4B6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Právní forma: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4F35E4C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17755DE8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6E6376D3" w14:textId="77777777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14:paraId="7CDDED41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68E3D5D7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IČ: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078F836F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27B1E323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67EC4E61" w14:textId="77777777" w:rsidTr="00C2029D">
        <w:trPr>
          <w:cantSplit/>
          <w:trHeight w:hRule="exact" w:val="531"/>
        </w:trPr>
        <w:tc>
          <w:tcPr>
            <w:tcW w:w="366" w:type="dxa"/>
            <w:vMerge/>
            <w:shd w:val="clear" w:color="auto" w:fill="auto"/>
          </w:tcPr>
          <w:p w14:paraId="78D276EF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3D299973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Sídlo/místo podnikání: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7FF09688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4BCBE3BB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24FED6AE" w14:textId="77777777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14:paraId="6F87CA15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47608895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5D6486D5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749576E3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0DBA67A8" w14:textId="77777777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14:paraId="5F7EA08F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17E27581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Tel./fax: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5C28A63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7343DE77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223BD" w:rsidRPr="00406595" w14:paraId="774396D5" w14:textId="77777777" w:rsidTr="00C2029D">
        <w:trPr>
          <w:cantSplit/>
          <w:trHeight w:hRule="exact" w:val="397"/>
        </w:trPr>
        <w:tc>
          <w:tcPr>
            <w:tcW w:w="366" w:type="dxa"/>
            <w:vMerge/>
            <w:shd w:val="clear" w:color="auto" w:fill="auto"/>
          </w:tcPr>
          <w:p w14:paraId="43274537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549716C3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06595">
              <w:rPr>
                <w:rFonts w:ascii="Verdana" w:hAnsi="Verdana" w:cs="Arial"/>
                <w:sz w:val="20"/>
                <w:szCs w:val="20"/>
              </w:rPr>
              <w:t>Kontaktní osoba: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43511121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14:paraId="180AF41C" w14:textId="77777777" w:rsidR="007223BD" w:rsidRPr="00406595" w:rsidRDefault="007223BD" w:rsidP="007223BD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FE6036" w14:textId="77777777" w:rsidR="007223BD" w:rsidRPr="00406595" w:rsidRDefault="007223BD" w:rsidP="007223BD">
      <w:pPr>
        <w:spacing w:after="0"/>
        <w:rPr>
          <w:rFonts w:ascii="Verdana" w:hAnsi="Verdana"/>
          <w:sz w:val="20"/>
          <w:szCs w:val="20"/>
        </w:rPr>
      </w:pPr>
    </w:p>
    <w:p w14:paraId="17BDFB1E" w14:textId="77777777" w:rsidR="007223BD" w:rsidRPr="00406595" w:rsidRDefault="007223BD" w:rsidP="007223BD">
      <w:pPr>
        <w:snapToGrid w:val="0"/>
        <w:spacing w:after="0"/>
        <w:rPr>
          <w:rFonts w:ascii="Verdana" w:hAnsi="Verdana"/>
          <w:sz w:val="20"/>
          <w:szCs w:val="20"/>
        </w:rPr>
      </w:pPr>
    </w:p>
    <w:p w14:paraId="6E577F58" w14:textId="77777777" w:rsidR="007223BD" w:rsidRPr="00406595" w:rsidRDefault="007223BD" w:rsidP="007223BD">
      <w:pPr>
        <w:spacing w:after="0"/>
        <w:ind w:left="720"/>
        <w:jc w:val="both"/>
        <w:rPr>
          <w:rFonts w:ascii="Verdana" w:hAnsi="Verdana"/>
          <w:bCs/>
          <w:sz w:val="20"/>
          <w:szCs w:val="20"/>
        </w:rPr>
      </w:pPr>
    </w:p>
    <w:p w14:paraId="2DBD3DD1" w14:textId="77777777" w:rsidR="007223BD" w:rsidRPr="00406595" w:rsidRDefault="007223BD" w:rsidP="007223BD">
      <w:pPr>
        <w:spacing w:after="0"/>
        <w:rPr>
          <w:rFonts w:ascii="Verdana" w:hAnsi="Verdana"/>
          <w:bCs/>
          <w:sz w:val="20"/>
          <w:szCs w:val="20"/>
        </w:rPr>
      </w:pPr>
      <w:r w:rsidRPr="00406595">
        <w:rPr>
          <w:rFonts w:ascii="Verdana" w:hAnsi="Verdana"/>
          <w:bCs/>
          <w:sz w:val="20"/>
          <w:szCs w:val="20"/>
        </w:rPr>
        <w:t>V……………..…………. dne ………..……</w:t>
      </w:r>
    </w:p>
    <w:p w14:paraId="4FF955AA" w14:textId="77777777" w:rsidR="007223BD" w:rsidRPr="00406595" w:rsidRDefault="007223BD" w:rsidP="007223BD">
      <w:pPr>
        <w:spacing w:after="0"/>
        <w:rPr>
          <w:rFonts w:ascii="Verdana" w:hAnsi="Verdana"/>
          <w:bCs/>
          <w:sz w:val="20"/>
          <w:szCs w:val="20"/>
        </w:rPr>
      </w:pPr>
    </w:p>
    <w:p w14:paraId="2B583353" w14:textId="77777777" w:rsidR="007223BD" w:rsidRPr="00406595" w:rsidRDefault="007223BD" w:rsidP="007223BD">
      <w:pPr>
        <w:spacing w:after="0"/>
        <w:rPr>
          <w:rFonts w:ascii="Verdana" w:hAnsi="Verdana"/>
          <w:bCs/>
          <w:sz w:val="20"/>
          <w:szCs w:val="20"/>
        </w:rPr>
      </w:pPr>
    </w:p>
    <w:p w14:paraId="71B5C573" w14:textId="77777777" w:rsidR="007223BD" w:rsidRPr="00406595" w:rsidRDefault="007223BD" w:rsidP="007223BD">
      <w:pPr>
        <w:spacing w:after="0"/>
        <w:rPr>
          <w:rFonts w:ascii="Verdana" w:hAnsi="Verdana"/>
          <w:bCs/>
          <w:sz w:val="20"/>
          <w:szCs w:val="20"/>
        </w:rPr>
      </w:pP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</w:r>
      <w:r w:rsidRPr="00406595">
        <w:rPr>
          <w:rFonts w:ascii="Verdana" w:hAnsi="Verdana"/>
          <w:bCs/>
          <w:sz w:val="20"/>
          <w:szCs w:val="20"/>
        </w:rPr>
        <w:tab/>
        <w:t xml:space="preserve">       ………………..……………………………</w:t>
      </w:r>
    </w:p>
    <w:p w14:paraId="6564C5DC" w14:textId="77777777" w:rsidR="007223BD" w:rsidRPr="00406595" w:rsidRDefault="007223BD" w:rsidP="007223BD">
      <w:pPr>
        <w:spacing w:after="0"/>
        <w:jc w:val="right"/>
        <w:rPr>
          <w:rFonts w:ascii="Verdana" w:hAnsi="Verdana"/>
          <w:bCs/>
          <w:sz w:val="20"/>
          <w:szCs w:val="20"/>
        </w:rPr>
      </w:pPr>
      <w:r w:rsidRPr="00406595">
        <w:rPr>
          <w:rFonts w:ascii="Verdana" w:hAnsi="Verdana"/>
          <w:bCs/>
          <w:sz w:val="20"/>
          <w:szCs w:val="20"/>
        </w:rPr>
        <w:t>Razítko a podpis oprávněné osoby dodavatele</w:t>
      </w:r>
    </w:p>
    <w:p w14:paraId="66077724" w14:textId="77777777" w:rsidR="007223BD" w:rsidRPr="00406595" w:rsidRDefault="007223BD" w:rsidP="007223BD">
      <w:pPr>
        <w:snapToGrid w:val="0"/>
        <w:spacing w:after="0"/>
        <w:rPr>
          <w:rFonts w:ascii="Verdana" w:hAnsi="Verdana"/>
          <w:sz w:val="20"/>
          <w:szCs w:val="20"/>
        </w:rPr>
      </w:pPr>
    </w:p>
    <w:p w14:paraId="47728156" w14:textId="77777777" w:rsidR="00703135" w:rsidRPr="007223BD" w:rsidRDefault="00703135" w:rsidP="007223BD">
      <w:pPr>
        <w:spacing w:after="0"/>
        <w:rPr>
          <w:szCs w:val="20"/>
        </w:rPr>
      </w:pPr>
    </w:p>
    <w:sectPr w:rsidR="00703135" w:rsidRPr="007223BD" w:rsidSect="00677163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65DB" w14:textId="77777777" w:rsidR="00BE68FF" w:rsidRDefault="00BE68FF" w:rsidP="00FB3D69">
      <w:pPr>
        <w:spacing w:after="0" w:line="240" w:lineRule="auto"/>
      </w:pPr>
      <w:r>
        <w:separator/>
      </w:r>
    </w:p>
    <w:p w14:paraId="3E20379C" w14:textId="77777777" w:rsidR="00BE68FF" w:rsidRDefault="00BE68FF"/>
  </w:endnote>
  <w:endnote w:type="continuationSeparator" w:id="0">
    <w:p w14:paraId="6E814EA4" w14:textId="77777777" w:rsidR="00BE68FF" w:rsidRDefault="00BE68FF" w:rsidP="00FB3D69">
      <w:pPr>
        <w:spacing w:after="0" w:line="240" w:lineRule="auto"/>
      </w:pPr>
      <w:r>
        <w:continuationSeparator/>
      </w:r>
    </w:p>
    <w:p w14:paraId="71B2E62E" w14:textId="77777777" w:rsidR="00BE68FF" w:rsidRDefault="00BE6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491E" w14:textId="77AC45EF" w:rsidR="00BE68FF" w:rsidRPr="00AE6E1D" w:rsidRDefault="00743F22" w:rsidP="00743F22">
    <w:pPr>
      <w:spacing w:after="0" w:line="240" w:lineRule="auto"/>
      <w:rPr>
        <w:sz w:val="18"/>
        <w:szCs w:val="20"/>
      </w:rPr>
    </w:pPr>
    <w:r>
      <w:rPr>
        <w:sz w:val="18"/>
        <w:szCs w:val="20"/>
      </w:rPr>
      <w:t xml:space="preserve">Příloha č. </w:t>
    </w:r>
    <w:r w:rsidR="0081535C">
      <w:rPr>
        <w:sz w:val="18"/>
        <w:szCs w:val="20"/>
      </w:rPr>
      <w:t>5</w:t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 w:rsidR="00BE68FF">
      <w:rPr>
        <w:sz w:val="18"/>
        <w:szCs w:val="20"/>
      </w:rPr>
      <w:t xml:space="preserve">Stránka </w:t>
    </w:r>
    <w:r w:rsidR="00F10BA2" w:rsidRPr="00AE6E1D">
      <w:rPr>
        <w:sz w:val="18"/>
        <w:szCs w:val="20"/>
      </w:rPr>
      <w:fldChar w:fldCharType="begin"/>
    </w:r>
    <w:r w:rsidR="00BE68FF" w:rsidRPr="00AE6E1D">
      <w:rPr>
        <w:sz w:val="18"/>
        <w:szCs w:val="20"/>
      </w:rPr>
      <w:instrText xml:space="preserve"> PAGE   \* MERGEFORMAT </w:instrText>
    </w:r>
    <w:r w:rsidR="00F10BA2" w:rsidRPr="00AE6E1D">
      <w:rPr>
        <w:sz w:val="18"/>
        <w:szCs w:val="20"/>
      </w:rPr>
      <w:fldChar w:fldCharType="separate"/>
    </w:r>
    <w:r w:rsidR="00750274">
      <w:rPr>
        <w:noProof/>
        <w:sz w:val="18"/>
        <w:szCs w:val="20"/>
      </w:rPr>
      <w:t>1</w:t>
    </w:r>
    <w:r w:rsidR="00F10BA2" w:rsidRPr="00AE6E1D">
      <w:rPr>
        <w:sz w:val="18"/>
        <w:szCs w:val="20"/>
      </w:rPr>
      <w:fldChar w:fldCharType="end"/>
    </w:r>
    <w:r w:rsidR="00BE68FF" w:rsidRPr="00AE6E1D">
      <w:rPr>
        <w:sz w:val="18"/>
        <w:szCs w:val="20"/>
      </w:rPr>
      <w:t xml:space="preserve"> z </w:t>
    </w:r>
    <w:r w:rsidR="0081535C">
      <w:fldChar w:fldCharType="begin"/>
    </w:r>
    <w:r w:rsidR="0081535C">
      <w:instrText xml:space="preserve"> NUMPAGES   \* MERGEFORMAT </w:instrText>
    </w:r>
    <w:r w:rsidR="0081535C">
      <w:fldChar w:fldCharType="separate"/>
    </w:r>
    <w:r w:rsidR="00750274" w:rsidRPr="00750274">
      <w:rPr>
        <w:noProof/>
        <w:sz w:val="18"/>
        <w:szCs w:val="20"/>
      </w:rPr>
      <w:t>2</w:t>
    </w:r>
    <w:r w:rsidR="0081535C">
      <w:rPr>
        <w:noProof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913E" w14:textId="77777777" w:rsidR="00BE68FF" w:rsidRDefault="00BE68FF" w:rsidP="00FB3D69">
      <w:pPr>
        <w:spacing w:after="0" w:line="240" w:lineRule="auto"/>
      </w:pPr>
      <w:r>
        <w:separator/>
      </w:r>
    </w:p>
    <w:p w14:paraId="2548B890" w14:textId="77777777" w:rsidR="00BE68FF" w:rsidRDefault="00BE68FF"/>
  </w:footnote>
  <w:footnote w:type="continuationSeparator" w:id="0">
    <w:p w14:paraId="4EEAAE15" w14:textId="77777777" w:rsidR="00BE68FF" w:rsidRDefault="00BE68FF" w:rsidP="00FB3D69">
      <w:pPr>
        <w:spacing w:after="0" w:line="240" w:lineRule="auto"/>
      </w:pPr>
      <w:r>
        <w:continuationSeparator/>
      </w:r>
    </w:p>
    <w:p w14:paraId="1C254774" w14:textId="77777777" w:rsidR="00BE68FF" w:rsidRDefault="00BE68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C819" w14:textId="3AE73978" w:rsidR="00BE68FF" w:rsidRDefault="006F0703" w:rsidP="00EE2E87">
    <w:pPr>
      <w:pStyle w:val="Zhlav"/>
      <w:tabs>
        <w:tab w:val="left" w:pos="322"/>
      </w:tabs>
      <w:spacing w:after="0"/>
      <w:rPr>
        <w:sz w:val="72"/>
        <w:szCs w:val="64"/>
      </w:rPr>
    </w:pPr>
    <w:r>
      <w:rPr>
        <w:sz w:val="72"/>
        <w:szCs w:val="64"/>
      </w:rPr>
      <w:tab/>
    </w:r>
    <w:r>
      <w:rPr>
        <w:sz w:val="72"/>
        <w:szCs w:val="64"/>
      </w:rPr>
      <w:tab/>
    </w:r>
    <w:r w:rsidR="00341B59">
      <w:rPr>
        <w:noProof/>
      </w:rPr>
      <w:drawing>
        <wp:inline distT="0" distB="0" distL="0" distR="0" wp14:anchorId="118B92A3" wp14:editId="328521C6">
          <wp:extent cx="5270500" cy="869950"/>
          <wp:effectExtent l="0" t="0" r="6350" b="6350"/>
          <wp:docPr id="10" name="Obrázek 10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Verdana"/>
      </w:rPr>
    </w:lvl>
  </w:abstractNum>
  <w:abstractNum w:abstractNumId="3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B8"/>
    <w:multiLevelType w:val="hybridMultilevel"/>
    <w:tmpl w:val="026EAD2E"/>
    <w:lvl w:ilvl="0" w:tplc="2F16E088">
      <w:start w:val="1"/>
      <w:numFmt w:val="decimal"/>
      <w:lvlText w:val="8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4D03"/>
    <w:multiLevelType w:val="hybridMultilevel"/>
    <w:tmpl w:val="6E88F48C"/>
    <w:lvl w:ilvl="0" w:tplc="7700BD5E">
      <w:numFmt w:val="bullet"/>
      <w:lvlText w:val="-"/>
      <w:lvlJc w:val="left"/>
      <w:pPr>
        <w:ind w:left="1074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F3D234A"/>
    <w:multiLevelType w:val="hybridMultilevel"/>
    <w:tmpl w:val="65A6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A592C"/>
    <w:multiLevelType w:val="hybridMultilevel"/>
    <w:tmpl w:val="8654EC94"/>
    <w:lvl w:ilvl="0" w:tplc="963CF27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EF3072"/>
    <w:multiLevelType w:val="hybridMultilevel"/>
    <w:tmpl w:val="73C6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015FA"/>
    <w:multiLevelType w:val="hybridMultilevel"/>
    <w:tmpl w:val="7C403D98"/>
    <w:lvl w:ilvl="0" w:tplc="963CF2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EC323F"/>
    <w:multiLevelType w:val="hybridMultilevel"/>
    <w:tmpl w:val="A1C81546"/>
    <w:lvl w:ilvl="0" w:tplc="F8DEFA1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3E8E"/>
    <w:multiLevelType w:val="hybridMultilevel"/>
    <w:tmpl w:val="06380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E6DA2"/>
    <w:multiLevelType w:val="hybridMultilevel"/>
    <w:tmpl w:val="81B44B0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0A09E8"/>
    <w:multiLevelType w:val="hybridMultilevel"/>
    <w:tmpl w:val="75CA31A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B2511A0"/>
    <w:multiLevelType w:val="hybridMultilevel"/>
    <w:tmpl w:val="52CE28AA"/>
    <w:lvl w:ilvl="0" w:tplc="EB6AF292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61B4A"/>
    <w:multiLevelType w:val="hybridMultilevel"/>
    <w:tmpl w:val="7D8C01B4"/>
    <w:lvl w:ilvl="0" w:tplc="628C109C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90FA7"/>
    <w:multiLevelType w:val="hybridMultilevel"/>
    <w:tmpl w:val="161A53DE"/>
    <w:lvl w:ilvl="0" w:tplc="D4BE3B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62EB6"/>
    <w:multiLevelType w:val="hybridMultilevel"/>
    <w:tmpl w:val="FBB4D8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9856CC"/>
    <w:multiLevelType w:val="hybridMultilevel"/>
    <w:tmpl w:val="D1EA7CE2"/>
    <w:lvl w:ilvl="0" w:tplc="D264FD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5C5EAC"/>
    <w:multiLevelType w:val="hybridMultilevel"/>
    <w:tmpl w:val="625E2B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954BAB"/>
    <w:multiLevelType w:val="hybridMultilevel"/>
    <w:tmpl w:val="6B480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211F9"/>
    <w:multiLevelType w:val="hybridMultilevel"/>
    <w:tmpl w:val="AD144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2"/>
  </w:num>
  <w:num w:numId="5">
    <w:abstractNumId w:val="21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6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9"/>
  </w:num>
  <w:num w:numId="17">
    <w:abstractNumId w:val="3"/>
  </w:num>
  <w:num w:numId="18">
    <w:abstractNumId w:val="22"/>
  </w:num>
  <w:num w:numId="19">
    <w:abstractNumId w:val="17"/>
  </w:num>
  <w:num w:numId="20">
    <w:abstractNumId w:val="9"/>
  </w:num>
  <w:num w:numId="21">
    <w:abstractNumId w:val="8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2E"/>
    <w:rsid w:val="0000196D"/>
    <w:rsid w:val="00020C2B"/>
    <w:rsid w:val="00030B69"/>
    <w:rsid w:val="00034ED2"/>
    <w:rsid w:val="00045AA8"/>
    <w:rsid w:val="00046BD1"/>
    <w:rsid w:val="00050F46"/>
    <w:rsid w:val="00051077"/>
    <w:rsid w:val="00052C5F"/>
    <w:rsid w:val="00052D78"/>
    <w:rsid w:val="00056361"/>
    <w:rsid w:val="00064012"/>
    <w:rsid w:val="00072D7D"/>
    <w:rsid w:val="000734DE"/>
    <w:rsid w:val="00077E82"/>
    <w:rsid w:val="00080448"/>
    <w:rsid w:val="00086B89"/>
    <w:rsid w:val="0008716D"/>
    <w:rsid w:val="00087690"/>
    <w:rsid w:val="000968FA"/>
    <w:rsid w:val="000A0EDF"/>
    <w:rsid w:val="000A47B0"/>
    <w:rsid w:val="000A7CC4"/>
    <w:rsid w:val="000B175A"/>
    <w:rsid w:val="000B2D9B"/>
    <w:rsid w:val="000C0F1B"/>
    <w:rsid w:val="000C3569"/>
    <w:rsid w:val="000C67DE"/>
    <w:rsid w:val="000C7661"/>
    <w:rsid w:val="000D155C"/>
    <w:rsid w:val="000E0B99"/>
    <w:rsid w:val="000E1B21"/>
    <w:rsid w:val="000E6979"/>
    <w:rsid w:val="000F362B"/>
    <w:rsid w:val="000F7192"/>
    <w:rsid w:val="00103916"/>
    <w:rsid w:val="001064CA"/>
    <w:rsid w:val="00107C73"/>
    <w:rsid w:val="00114422"/>
    <w:rsid w:val="0011587C"/>
    <w:rsid w:val="00123150"/>
    <w:rsid w:val="00125B0C"/>
    <w:rsid w:val="00130F61"/>
    <w:rsid w:val="00140077"/>
    <w:rsid w:val="001404D8"/>
    <w:rsid w:val="001428C0"/>
    <w:rsid w:val="00142B2F"/>
    <w:rsid w:val="00142B64"/>
    <w:rsid w:val="00145362"/>
    <w:rsid w:val="00146CEC"/>
    <w:rsid w:val="00150F00"/>
    <w:rsid w:val="00154330"/>
    <w:rsid w:val="001600E2"/>
    <w:rsid w:val="0016729D"/>
    <w:rsid w:val="00170C9F"/>
    <w:rsid w:val="001752BD"/>
    <w:rsid w:val="0017751E"/>
    <w:rsid w:val="001776F2"/>
    <w:rsid w:val="0017788E"/>
    <w:rsid w:val="001979C0"/>
    <w:rsid w:val="001A38BF"/>
    <w:rsid w:val="001B3054"/>
    <w:rsid w:val="001B5E8D"/>
    <w:rsid w:val="001C464A"/>
    <w:rsid w:val="001D04EB"/>
    <w:rsid w:val="001E1C9D"/>
    <w:rsid w:val="001F086B"/>
    <w:rsid w:val="001F0C15"/>
    <w:rsid w:val="001F3F8E"/>
    <w:rsid w:val="002061B9"/>
    <w:rsid w:val="00207DBF"/>
    <w:rsid w:val="00225C68"/>
    <w:rsid w:val="002308C7"/>
    <w:rsid w:val="002364E3"/>
    <w:rsid w:val="002401F3"/>
    <w:rsid w:val="00246487"/>
    <w:rsid w:val="00254F52"/>
    <w:rsid w:val="00260C77"/>
    <w:rsid w:val="00265876"/>
    <w:rsid w:val="002705F4"/>
    <w:rsid w:val="00271DEB"/>
    <w:rsid w:val="00274865"/>
    <w:rsid w:val="00275CA5"/>
    <w:rsid w:val="00276C09"/>
    <w:rsid w:val="00282C12"/>
    <w:rsid w:val="00287DEA"/>
    <w:rsid w:val="00295E0E"/>
    <w:rsid w:val="002B06C8"/>
    <w:rsid w:val="002B12A3"/>
    <w:rsid w:val="002B3BEF"/>
    <w:rsid w:val="002C2983"/>
    <w:rsid w:val="002C371C"/>
    <w:rsid w:val="002D0FEA"/>
    <w:rsid w:val="002D1C55"/>
    <w:rsid w:val="002E45F7"/>
    <w:rsid w:val="002E4B6C"/>
    <w:rsid w:val="002E5618"/>
    <w:rsid w:val="002F4523"/>
    <w:rsid w:val="002F52A9"/>
    <w:rsid w:val="002F65AB"/>
    <w:rsid w:val="002F74DF"/>
    <w:rsid w:val="00304BFA"/>
    <w:rsid w:val="00305272"/>
    <w:rsid w:val="003052A6"/>
    <w:rsid w:val="0030615D"/>
    <w:rsid w:val="003102CA"/>
    <w:rsid w:val="00310462"/>
    <w:rsid w:val="003158CC"/>
    <w:rsid w:val="00320222"/>
    <w:rsid w:val="00324C08"/>
    <w:rsid w:val="003342A8"/>
    <w:rsid w:val="00336391"/>
    <w:rsid w:val="003400E9"/>
    <w:rsid w:val="00341B59"/>
    <w:rsid w:val="00341FA6"/>
    <w:rsid w:val="00342198"/>
    <w:rsid w:val="003442AC"/>
    <w:rsid w:val="00345FDD"/>
    <w:rsid w:val="00363B43"/>
    <w:rsid w:val="00372804"/>
    <w:rsid w:val="00376194"/>
    <w:rsid w:val="00380A77"/>
    <w:rsid w:val="00382401"/>
    <w:rsid w:val="00384F46"/>
    <w:rsid w:val="00386CE2"/>
    <w:rsid w:val="003917F5"/>
    <w:rsid w:val="00391CBA"/>
    <w:rsid w:val="003A45B5"/>
    <w:rsid w:val="003B05D5"/>
    <w:rsid w:val="003B1332"/>
    <w:rsid w:val="003B15EC"/>
    <w:rsid w:val="003C3C57"/>
    <w:rsid w:val="003C4080"/>
    <w:rsid w:val="003C59B6"/>
    <w:rsid w:val="003C6315"/>
    <w:rsid w:val="003C731B"/>
    <w:rsid w:val="003D6816"/>
    <w:rsid w:val="003E5758"/>
    <w:rsid w:val="003E7056"/>
    <w:rsid w:val="003F7E39"/>
    <w:rsid w:val="00404385"/>
    <w:rsid w:val="004045BB"/>
    <w:rsid w:val="00406D75"/>
    <w:rsid w:val="00407F94"/>
    <w:rsid w:val="00411C0D"/>
    <w:rsid w:val="0041552E"/>
    <w:rsid w:val="00425D43"/>
    <w:rsid w:val="00431FAF"/>
    <w:rsid w:val="0043623B"/>
    <w:rsid w:val="004367CA"/>
    <w:rsid w:val="004373E6"/>
    <w:rsid w:val="00442410"/>
    <w:rsid w:val="00443B7E"/>
    <w:rsid w:val="00450910"/>
    <w:rsid w:val="00461EE5"/>
    <w:rsid w:val="00463516"/>
    <w:rsid w:val="0046464E"/>
    <w:rsid w:val="0046755E"/>
    <w:rsid w:val="00471D1D"/>
    <w:rsid w:val="004824A7"/>
    <w:rsid w:val="00484794"/>
    <w:rsid w:val="0049075A"/>
    <w:rsid w:val="004966D2"/>
    <w:rsid w:val="004A281F"/>
    <w:rsid w:val="004B636D"/>
    <w:rsid w:val="004C0217"/>
    <w:rsid w:val="004C3139"/>
    <w:rsid w:val="004C3C6E"/>
    <w:rsid w:val="004C5245"/>
    <w:rsid w:val="004C65CA"/>
    <w:rsid w:val="004D241A"/>
    <w:rsid w:val="004D4FA9"/>
    <w:rsid w:val="004D717F"/>
    <w:rsid w:val="004E2497"/>
    <w:rsid w:val="004E2C12"/>
    <w:rsid w:val="004E5CE3"/>
    <w:rsid w:val="004F0AB1"/>
    <w:rsid w:val="004F3226"/>
    <w:rsid w:val="004F69E3"/>
    <w:rsid w:val="004F7B4D"/>
    <w:rsid w:val="00500716"/>
    <w:rsid w:val="0050417C"/>
    <w:rsid w:val="0052570F"/>
    <w:rsid w:val="00533B21"/>
    <w:rsid w:val="0053458F"/>
    <w:rsid w:val="00534B13"/>
    <w:rsid w:val="00540E94"/>
    <w:rsid w:val="00542D53"/>
    <w:rsid w:val="0054481F"/>
    <w:rsid w:val="00547F77"/>
    <w:rsid w:val="00560857"/>
    <w:rsid w:val="0056175A"/>
    <w:rsid w:val="00566F41"/>
    <w:rsid w:val="005754FD"/>
    <w:rsid w:val="00580ACB"/>
    <w:rsid w:val="0058470E"/>
    <w:rsid w:val="005904E9"/>
    <w:rsid w:val="005B36EC"/>
    <w:rsid w:val="005B418B"/>
    <w:rsid w:val="005C13BD"/>
    <w:rsid w:val="005C310B"/>
    <w:rsid w:val="005C3D81"/>
    <w:rsid w:val="005C3FBF"/>
    <w:rsid w:val="005C7F05"/>
    <w:rsid w:val="005D29E2"/>
    <w:rsid w:val="005E41A1"/>
    <w:rsid w:val="005E47FF"/>
    <w:rsid w:val="005E522F"/>
    <w:rsid w:val="005E6124"/>
    <w:rsid w:val="005F53B6"/>
    <w:rsid w:val="006108D8"/>
    <w:rsid w:val="00621EB0"/>
    <w:rsid w:val="006257D5"/>
    <w:rsid w:val="006265F1"/>
    <w:rsid w:val="00633CD1"/>
    <w:rsid w:val="006362DC"/>
    <w:rsid w:val="006365A0"/>
    <w:rsid w:val="006365E0"/>
    <w:rsid w:val="0063772E"/>
    <w:rsid w:val="00644989"/>
    <w:rsid w:val="00650E58"/>
    <w:rsid w:val="0065203C"/>
    <w:rsid w:val="00655E11"/>
    <w:rsid w:val="00657E62"/>
    <w:rsid w:val="0066401E"/>
    <w:rsid w:val="00673B5B"/>
    <w:rsid w:val="00677163"/>
    <w:rsid w:val="00690FE2"/>
    <w:rsid w:val="00693761"/>
    <w:rsid w:val="00693ED3"/>
    <w:rsid w:val="00696F7D"/>
    <w:rsid w:val="006A042C"/>
    <w:rsid w:val="006A51ED"/>
    <w:rsid w:val="006A67A6"/>
    <w:rsid w:val="006B01BA"/>
    <w:rsid w:val="006B5AC8"/>
    <w:rsid w:val="006C048A"/>
    <w:rsid w:val="006C3D6B"/>
    <w:rsid w:val="006E1AD9"/>
    <w:rsid w:val="006E7CA8"/>
    <w:rsid w:val="006F0637"/>
    <w:rsid w:val="006F0703"/>
    <w:rsid w:val="006F7885"/>
    <w:rsid w:val="00702D95"/>
    <w:rsid w:val="00703135"/>
    <w:rsid w:val="007041E1"/>
    <w:rsid w:val="0071095B"/>
    <w:rsid w:val="00710AED"/>
    <w:rsid w:val="007223BD"/>
    <w:rsid w:val="00722810"/>
    <w:rsid w:val="00722EFF"/>
    <w:rsid w:val="00725F24"/>
    <w:rsid w:val="00726B71"/>
    <w:rsid w:val="00727432"/>
    <w:rsid w:val="00733542"/>
    <w:rsid w:val="00743F22"/>
    <w:rsid w:val="00750274"/>
    <w:rsid w:val="00750E55"/>
    <w:rsid w:val="007516AC"/>
    <w:rsid w:val="00761F98"/>
    <w:rsid w:val="00772333"/>
    <w:rsid w:val="00773D44"/>
    <w:rsid w:val="007766B0"/>
    <w:rsid w:val="00776A9E"/>
    <w:rsid w:val="00776E42"/>
    <w:rsid w:val="007771BB"/>
    <w:rsid w:val="00784336"/>
    <w:rsid w:val="00790A78"/>
    <w:rsid w:val="007929E2"/>
    <w:rsid w:val="00793A61"/>
    <w:rsid w:val="007B4E6C"/>
    <w:rsid w:val="007B61CC"/>
    <w:rsid w:val="007C255C"/>
    <w:rsid w:val="007D21BA"/>
    <w:rsid w:val="007D3E15"/>
    <w:rsid w:val="007E1500"/>
    <w:rsid w:val="007E3FF5"/>
    <w:rsid w:val="007E4567"/>
    <w:rsid w:val="007E69E4"/>
    <w:rsid w:val="007F388A"/>
    <w:rsid w:val="007F5506"/>
    <w:rsid w:val="00800C57"/>
    <w:rsid w:val="00806336"/>
    <w:rsid w:val="0081535C"/>
    <w:rsid w:val="00823AD6"/>
    <w:rsid w:val="00835217"/>
    <w:rsid w:val="0084654B"/>
    <w:rsid w:val="00853025"/>
    <w:rsid w:val="00853E61"/>
    <w:rsid w:val="00854343"/>
    <w:rsid w:val="00856305"/>
    <w:rsid w:val="00860220"/>
    <w:rsid w:val="0087112B"/>
    <w:rsid w:val="008737EF"/>
    <w:rsid w:val="008863BA"/>
    <w:rsid w:val="00886A7A"/>
    <w:rsid w:val="008870EB"/>
    <w:rsid w:val="008905BC"/>
    <w:rsid w:val="00890F7B"/>
    <w:rsid w:val="00891211"/>
    <w:rsid w:val="00891622"/>
    <w:rsid w:val="00892980"/>
    <w:rsid w:val="00893A75"/>
    <w:rsid w:val="00894845"/>
    <w:rsid w:val="008973A3"/>
    <w:rsid w:val="008A11B3"/>
    <w:rsid w:val="008D4688"/>
    <w:rsid w:val="008D6CF1"/>
    <w:rsid w:val="008E4D3C"/>
    <w:rsid w:val="008F0259"/>
    <w:rsid w:val="008F4EBC"/>
    <w:rsid w:val="008F7432"/>
    <w:rsid w:val="00903D44"/>
    <w:rsid w:val="00903E5A"/>
    <w:rsid w:val="0090497A"/>
    <w:rsid w:val="0092067F"/>
    <w:rsid w:val="00923C24"/>
    <w:rsid w:val="00933C14"/>
    <w:rsid w:val="00935D39"/>
    <w:rsid w:val="009411FB"/>
    <w:rsid w:val="009416A1"/>
    <w:rsid w:val="009419BD"/>
    <w:rsid w:val="009423EA"/>
    <w:rsid w:val="0094330F"/>
    <w:rsid w:val="00946B89"/>
    <w:rsid w:val="00947E93"/>
    <w:rsid w:val="009506F2"/>
    <w:rsid w:val="00950AEC"/>
    <w:rsid w:val="00956282"/>
    <w:rsid w:val="00963B56"/>
    <w:rsid w:val="00964A40"/>
    <w:rsid w:val="009729E2"/>
    <w:rsid w:val="00972B37"/>
    <w:rsid w:val="00973DC0"/>
    <w:rsid w:val="0098453F"/>
    <w:rsid w:val="00991F8B"/>
    <w:rsid w:val="009A112B"/>
    <w:rsid w:val="009A5514"/>
    <w:rsid w:val="009C27E0"/>
    <w:rsid w:val="009C7EBC"/>
    <w:rsid w:val="009D2870"/>
    <w:rsid w:val="009D6C8C"/>
    <w:rsid w:val="009E0CE2"/>
    <w:rsid w:val="009E398F"/>
    <w:rsid w:val="009E4B4B"/>
    <w:rsid w:val="009E5D53"/>
    <w:rsid w:val="009E6B73"/>
    <w:rsid w:val="009E6C5F"/>
    <w:rsid w:val="009E6E05"/>
    <w:rsid w:val="009F7F18"/>
    <w:rsid w:val="00A04745"/>
    <w:rsid w:val="00A078F0"/>
    <w:rsid w:val="00A07F70"/>
    <w:rsid w:val="00A12F3D"/>
    <w:rsid w:val="00A16A0A"/>
    <w:rsid w:val="00A254C4"/>
    <w:rsid w:val="00A2760B"/>
    <w:rsid w:val="00A329BE"/>
    <w:rsid w:val="00A44E5E"/>
    <w:rsid w:val="00A50166"/>
    <w:rsid w:val="00A60DB2"/>
    <w:rsid w:val="00A64229"/>
    <w:rsid w:val="00A70F98"/>
    <w:rsid w:val="00A75105"/>
    <w:rsid w:val="00A84ED2"/>
    <w:rsid w:val="00A95477"/>
    <w:rsid w:val="00AA5C9C"/>
    <w:rsid w:val="00AA6C50"/>
    <w:rsid w:val="00AB426F"/>
    <w:rsid w:val="00AB52EE"/>
    <w:rsid w:val="00AB6AF3"/>
    <w:rsid w:val="00AB71EA"/>
    <w:rsid w:val="00AC3357"/>
    <w:rsid w:val="00AC3738"/>
    <w:rsid w:val="00AD029C"/>
    <w:rsid w:val="00AD3494"/>
    <w:rsid w:val="00AD6546"/>
    <w:rsid w:val="00AD722D"/>
    <w:rsid w:val="00AE23E1"/>
    <w:rsid w:val="00AE264C"/>
    <w:rsid w:val="00AE34FD"/>
    <w:rsid w:val="00AE40EA"/>
    <w:rsid w:val="00AE6936"/>
    <w:rsid w:val="00AE6E1D"/>
    <w:rsid w:val="00AF1326"/>
    <w:rsid w:val="00B02102"/>
    <w:rsid w:val="00B02E8F"/>
    <w:rsid w:val="00B21FF3"/>
    <w:rsid w:val="00B32828"/>
    <w:rsid w:val="00B3298C"/>
    <w:rsid w:val="00B35417"/>
    <w:rsid w:val="00B35936"/>
    <w:rsid w:val="00B37E29"/>
    <w:rsid w:val="00B42A80"/>
    <w:rsid w:val="00B42FC7"/>
    <w:rsid w:val="00B44464"/>
    <w:rsid w:val="00B47F12"/>
    <w:rsid w:val="00B52739"/>
    <w:rsid w:val="00B54EC3"/>
    <w:rsid w:val="00B5542F"/>
    <w:rsid w:val="00B55B1F"/>
    <w:rsid w:val="00B579BB"/>
    <w:rsid w:val="00B57AF6"/>
    <w:rsid w:val="00B57D48"/>
    <w:rsid w:val="00B66025"/>
    <w:rsid w:val="00B739C6"/>
    <w:rsid w:val="00B74265"/>
    <w:rsid w:val="00B75E0D"/>
    <w:rsid w:val="00B803E0"/>
    <w:rsid w:val="00B803E1"/>
    <w:rsid w:val="00B81A8C"/>
    <w:rsid w:val="00B83A01"/>
    <w:rsid w:val="00B8795B"/>
    <w:rsid w:val="00B97388"/>
    <w:rsid w:val="00B97933"/>
    <w:rsid w:val="00BB4468"/>
    <w:rsid w:val="00BC10D5"/>
    <w:rsid w:val="00BC30BA"/>
    <w:rsid w:val="00BC3464"/>
    <w:rsid w:val="00BC57BA"/>
    <w:rsid w:val="00BC6411"/>
    <w:rsid w:val="00BC6917"/>
    <w:rsid w:val="00BD2A55"/>
    <w:rsid w:val="00BD3055"/>
    <w:rsid w:val="00BD3D3D"/>
    <w:rsid w:val="00BD496F"/>
    <w:rsid w:val="00BE1695"/>
    <w:rsid w:val="00BE346F"/>
    <w:rsid w:val="00BE68FF"/>
    <w:rsid w:val="00BF6A5D"/>
    <w:rsid w:val="00C11883"/>
    <w:rsid w:val="00C11BEE"/>
    <w:rsid w:val="00C276A3"/>
    <w:rsid w:val="00C312D8"/>
    <w:rsid w:val="00C32C3F"/>
    <w:rsid w:val="00C3386E"/>
    <w:rsid w:val="00C34299"/>
    <w:rsid w:val="00C35110"/>
    <w:rsid w:val="00C40555"/>
    <w:rsid w:val="00C5466A"/>
    <w:rsid w:val="00C54F68"/>
    <w:rsid w:val="00C6264E"/>
    <w:rsid w:val="00C65094"/>
    <w:rsid w:val="00C66756"/>
    <w:rsid w:val="00C71894"/>
    <w:rsid w:val="00C71EA8"/>
    <w:rsid w:val="00C84D4B"/>
    <w:rsid w:val="00C86D95"/>
    <w:rsid w:val="00C87682"/>
    <w:rsid w:val="00C97146"/>
    <w:rsid w:val="00C97197"/>
    <w:rsid w:val="00CA5F8B"/>
    <w:rsid w:val="00CA6D24"/>
    <w:rsid w:val="00CA7848"/>
    <w:rsid w:val="00CA793D"/>
    <w:rsid w:val="00CB4AF7"/>
    <w:rsid w:val="00CB7008"/>
    <w:rsid w:val="00CC049C"/>
    <w:rsid w:val="00CD0BEA"/>
    <w:rsid w:val="00CD26B6"/>
    <w:rsid w:val="00CD6442"/>
    <w:rsid w:val="00CE5E35"/>
    <w:rsid w:val="00CE6A55"/>
    <w:rsid w:val="00CF258D"/>
    <w:rsid w:val="00CF4988"/>
    <w:rsid w:val="00D0236D"/>
    <w:rsid w:val="00D03B25"/>
    <w:rsid w:val="00D1130D"/>
    <w:rsid w:val="00D14EAB"/>
    <w:rsid w:val="00D237D4"/>
    <w:rsid w:val="00D30BA2"/>
    <w:rsid w:val="00D319B6"/>
    <w:rsid w:val="00D32E68"/>
    <w:rsid w:val="00D331FE"/>
    <w:rsid w:val="00D50637"/>
    <w:rsid w:val="00D52631"/>
    <w:rsid w:val="00D55CA5"/>
    <w:rsid w:val="00D6347C"/>
    <w:rsid w:val="00D85FE3"/>
    <w:rsid w:val="00D8610A"/>
    <w:rsid w:val="00D86584"/>
    <w:rsid w:val="00D86A99"/>
    <w:rsid w:val="00DA2F6A"/>
    <w:rsid w:val="00DA741E"/>
    <w:rsid w:val="00DB20D9"/>
    <w:rsid w:val="00DC54DD"/>
    <w:rsid w:val="00DC6DB4"/>
    <w:rsid w:val="00DD3F06"/>
    <w:rsid w:val="00DD7AC0"/>
    <w:rsid w:val="00DE4893"/>
    <w:rsid w:val="00DE56A9"/>
    <w:rsid w:val="00DE773A"/>
    <w:rsid w:val="00DE791D"/>
    <w:rsid w:val="00DE79D2"/>
    <w:rsid w:val="00DF1975"/>
    <w:rsid w:val="00DF27A3"/>
    <w:rsid w:val="00E12E97"/>
    <w:rsid w:val="00E14224"/>
    <w:rsid w:val="00E1792A"/>
    <w:rsid w:val="00E2119F"/>
    <w:rsid w:val="00E326AA"/>
    <w:rsid w:val="00E33302"/>
    <w:rsid w:val="00E43A37"/>
    <w:rsid w:val="00E46812"/>
    <w:rsid w:val="00E4700D"/>
    <w:rsid w:val="00E47E15"/>
    <w:rsid w:val="00E50DCE"/>
    <w:rsid w:val="00E51BEC"/>
    <w:rsid w:val="00E524B2"/>
    <w:rsid w:val="00E5268A"/>
    <w:rsid w:val="00E570E7"/>
    <w:rsid w:val="00E62CA1"/>
    <w:rsid w:val="00E7206D"/>
    <w:rsid w:val="00E74853"/>
    <w:rsid w:val="00E814A6"/>
    <w:rsid w:val="00E85BAD"/>
    <w:rsid w:val="00E93ED9"/>
    <w:rsid w:val="00E94463"/>
    <w:rsid w:val="00E96979"/>
    <w:rsid w:val="00E96A33"/>
    <w:rsid w:val="00E97694"/>
    <w:rsid w:val="00EA04FD"/>
    <w:rsid w:val="00EA1D24"/>
    <w:rsid w:val="00EA3A90"/>
    <w:rsid w:val="00EB31EF"/>
    <w:rsid w:val="00EC234B"/>
    <w:rsid w:val="00EC67FC"/>
    <w:rsid w:val="00ED416F"/>
    <w:rsid w:val="00EE2E87"/>
    <w:rsid w:val="00EE605D"/>
    <w:rsid w:val="00EF4A27"/>
    <w:rsid w:val="00F014E4"/>
    <w:rsid w:val="00F017F4"/>
    <w:rsid w:val="00F07405"/>
    <w:rsid w:val="00F10BA2"/>
    <w:rsid w:val="00F118EA"/>
    <w:rsid w:val="00F2359B"/>
    <w:rsid w:val="00F24A1B"/>
    <w:rsid w:val="00F26106"/>
    <w:rsid w:val="00F271EF"/>
    <w:rsid w:val="00F315B6"/>
    <w:rsid w:val="00F347F0"/>
    <w:rsid w:val="00F37E8C"/>
    <w:rsid w:val="00F41107"/>
    <w:rsid w:val="00F44477"/>
    <w:rsid w:val="00F5647B"/>
    <w:rsid w:val="00F66B51"/>
    <w:rsid w:val="00F70FF5"/>
    <w:rsid w:val="00F74BE9"/>
    <w:rsid w:val="00F7582D"/>
    <w:rsid w:val="00F87964"/>
    <w:rsid w:val="00FA1804"/>
    <w:rsid w:val="00FA72F0"/>
    <w:rsid w:val="00FB3D69"/>
    <w:rsid w:val="00FB7C54"/>
    <w:rsid w:val="00FC10B2"/>
    <w:rsid w:val="00FC1FD5"/>
    <w:rsid w:val="00FC34DA"/>
    <w:rsid w:val="00FD734D"/>
    <w:rsid w:val="00FD7458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F788796"/>
  <w15:docId w15:val="{95608094-BD95-4607-AFE8-F9FF82DB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E2E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77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3D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3D6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46C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46CEC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33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331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1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331F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1FE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42B6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142B64"/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26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26B6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AE40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07C73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EE2E87"/>
    <w:rPr>
      <w:rFonts w:ascii="Arial" w:eastAsia="Times New Roman" w:hAnsi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E2E8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nakapoznpodarou">
    <w:name w:val="footnote reference"/>
    <w:rsid w:val="000A0EDF"/>
    <w:rPr>
      <w:vertAlign w:val="superscript"/>
    </w:rPr>
  </w:style>
  <w:style w:type="paragraph" w:styleId="Textpoznpodarou">
    <w:name w:val="footnote text"/>
    <w:basedOn w:val="Normln"/>
    <w:link w:val="TextpoznpodarouChar"/>
    <w:rsid w:val="000A0E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A0E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5539C-56F2-48A8-81D3-CFFC7FAC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acejnarova</dc:creator>
  <cp:lastModifiedBy>Bartáková Lucie</cp:lastModifiedBy>
  <cp:revision>8</cp:revision>
  <cp:lastPrinted>2016-05-06T05:52:00Z</cp:lastPrinted>
  <dcterms:created xsi:type="dcterms:W3CDTF">2020-06-24T13:05:00Z</dcterms:created>
  <dcterms:modified xsi:type="dcterms:W3CDTF">2022-01-12T08:17:00Z</dcterms:modified>
</cp:coreProperties>
</file>