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61BC" w14:textId="77777777" w:rsidR="000A0EDF" w:rsidRPr="002A3F26" w:rsidRDefault="000A0EDF" w:rsidP="000A0ED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4"/>
          <w:szCs w:val="24"/>
        </w:rPr>
      </w:pPr>
      <w:r w:rsidRPr="002A3F26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>če</w:t>
      </w:r>
      <w:r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stné prohlášení </w:t>
      </w:r>
    </w:p>
    <w:p w14:paraId="6883211E" w14:textId="77777777" w:rsidR="000A0EDF" w:rsidRPr="002A3F26" w:rsidRDefault="000A0EDF" w:rsidP="000A0EDF">
      <w:pPr>
        <w:pStyle w:val="Zkladntext"/>
        <w:spacing w:after="0" w:line="240" w:lineRule="atLeast"/>
        <w:jc w:val="center"/>
        <w:rPr>
          <w:rFonts w:ascii="Verdana" w:hAnsi="Verdana"/>
          <w:b/>
          <w:bCs/>
          <w:sz w:val="20"/>
        </w:rPr>
      </w:pPr>
    </w:p>
    <w:p w14:paraId="099A7919" w14:textId="77777777" w:rsidR="000A0EDF" w:rsidRDefault="000A0EDF" w:rsidP="00736E73">
      <w:pPr>
        <w:pStyle w:val="Zkladntext"/>
        <w:spacing w:after="0" w:line="240" w:lineRule="atLeast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Cs/>
          <w:sz w:val="20"/>
        </w:rPr>
        <w:t>k veřejné zakázce</w:t>
      </w:r>
      <w:r w:rsidRPr="007D17E3">
        <w:rPr>
          <w:rFonts w:ascii="Verdana" w:hAnsi="Verdana"/>
          <w:bCs/>
          <w:sz w:val="20"/>
        </w:rPr>
        <w:t xml:space="preserve"> malého rozsahu na stavební práce ve smyslu § </w:t>
      </w:r>
      <w:r w:rsidR="00736E73">
        <w:rPr>
          <w:rFonts w:ascii="Verdana" w:hAnsi="Verdana"/>
          <w:bCs/>
          <w:sz w:val="20"/>
        </w:rPr>
        <w:t>27</w:t>
      </w:r>
      <w:r w:rsidRPr="007D17E3">
        <w:rPr>
          <w:rFonts w:ascii="Verdana" w:hAnsi="Verdana"/>
          <w:bCs/>
          <w:sz w:val="20"/>
        </w:rPr>
        <w:t xml:space="preserve"> odst. </w:t>
      </w:r>
      <w:r w:rsidR="00736E73">
        <w:rPr>
          <w:rFonts w:ascii="Verdana" w:hAnsi="Verdana"/>
          <w:bCs/>
          <w:sz w:val="20"/>
        </w:rPr>
        <w:t>b)</w:t>
      </w:r>
      <w:r w:rsidRPr="007D17E3">
        <w:rPr>
          <w:rFonts w:ascii="Verdana" w:hAnsi="Verdana"/>
          <w:bCs/>
          <w:sz w:val="20"/>
        </w:rPr>
        <w:t xml:space="preserve"> zákona č. 13</w:t>
      </w:r>
      <w:r w:rsidR="00736E73">
        <w:rPr>
          <w:rFonts w:ascii="Verdana" w:hAnsi="Verdana"/>
          <w:bCs/>
          <w:sz w:val="20"/>
        </w:rPr>
        <w:t>4</w:t>
      </w:r>
      <w:r w:rsidRPr="007D17E3">
        <w:rPr>
          <w:rFonts w:ascii="Verdana" w:hAnsi="Verdana"/>
          <w:bCs/>
          <w:sz w:val="20"/>
        </w:rPr>
        <w:t>/20</w:t>
      </w:r>
      <w:r w:rsidR="00736E73">
        <w:rPr>
          <w:rFonts w:ascii="Verdana" w:hAnsi="Verdana"/>
          <w:bCs/>
          <w:sz w:val="20"/>
        </w:rPr>
        <w:t>16</w:t>
      </w:r>
      <w:r w:rsidRPr="007D17E3">
        <w:rPr>
          <w:rFonts w:ascii="Verdana" w:hAnsi="Verdana"/>
          <w:bCs/>
          <w:sz w:val="20"/>
        </w:rPr>
        <w:t xml:space="preserve"> Sb., o veřejných zakázkách (dále jen „zákon“), a v souladu s ustanovením</w:t>
      </w:r>
    </w:p>
    <w:p w14:paraId="06246C48" w14:textId="77777777" w:rsidR="000A0EDF" w:rsidRPr="00BB1752" w:rsidRDefault="000A0EDF" w:rsidP="00736E73">
      <w:pPr>
        <w:pStyle w:val="Zkladntext"/>
        <w:spacing w:after="0" w:line="240" w:lineRule="atLeast"/>
        <w:jc w:val="center"/>
        <w:rPr>
          <w:rFonts w:ascii="Verdana" w:hAnsi="Verdana"/>
          <w:b/>
          <w:bCs/>
          <w:sz w:val="20"/>
        </w:rPr>
      </w:pPr>
      <w:r w:rsidRPr="007D17E3">
        <w:rPr>
          <w:rFonts w:ascii="Verdana" w:hAnsi="Verdana"/>
          <w:bCs/>
          <w:sz w:val="20"/>
        </w:rPr>
        <w:t>§ 6 zákona</w:t>
      </w:r>
    </w:p>
    <w:p w14:paraId="3E5AC279" w14:textId="77777777" w:rsidR="000A0EDF" w:rsidRPr="002F0986" w:rsidRDefault="000A0EDF" w:rsidP="000A0EDF">
      <w:pPr>
        <w:spacing w:after="0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0A0EDF" w:rsidRPr="006D5F64" w14:paraId="0CAC63B2" w14:textId="77777777" w:rsidTr="00C2029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3AE37E43" w14:textId="77777777" w:rsidR="000A0EDF" w:rsidRPr="00180BE6" w:rsidRDefault="000A0EDF" w:rsidP="000A0EDF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80BE6">
              <w:rPr>
                <w:rFonts w:ascii="Verdana" w:hAnsi="Verdana"/>
                <w:bCs/>
                <w:sz w:val="20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14:paraId="446FB62B" w14:textId="59ECC0EB" w:rsidR="000A0EDF" w:rsidRPr="002A3F26" w:rsidRDefault="002A7A70" w:rsidP="000A0EDF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2A7A70">
              <w:rPr>
                <w:rFonts w:ascii="Calibri" w:eastAsia="Calibri" w:hAnsi="Calibri"/>
                <w:b/>
                <w:sz w:val="22"/>
                <w:szCs w:val="20"/>
                <w:lang w:eastAsia="en-US" w:bidi="cs-CZ"/>
              </w:rPr>
              <w:t>Oprava nádrží ČOV Kostelec nad Orlicí</w:t>
            </w:r>
            <w:r w:rsidR="00B23DD0">
              <w:rPr>
                <w:rFonts w:ascii="Calibri" w:eastAsia="Calibri" w:hAnsi="Calibri"/>
                <w:b/>
                <w:sz w:val="22"/>
                <w:szCs w:val="20"/>
                <w:lang w:eastAsia="en-US" w:bidi="cs-CZ"/>
              </w:rPr>
              <w:t xml:space="preserve"> – </w:t>
            </w:r>
            <w:r w:rsidR="006C5AC3">
              <w:rPr>
                <w:rFonts w:ascii="Calibri" w:eastAsia="Calibri" w:hAnsi="Calibri"/>
                <w:b/>
                <w:sz w:val="22"/>
                <w:szCs w:val="20"/>
                <w:lang w:eastAsia="en-US" w:bidi="cs-CZ"/>
              </w:rPr>
              <w:t>2</w:t>
            </w:r>
            <w:r w:rsidR="00B23DD0">
              <w:rPr>
                <w:rFonts w:ascii="Calibri" w:eastAsia="Calibri" w:hAnsi="Calibri"/>
                <w:b/>
                <w:sz w:val="22"/>
                <w:szCs w:val="20"/>
                <w:lang w:eastAsia="en-US" w:bidi="cs-CZ"/>
              </w:rPr>
              <w:t>. Etapa</w:t>
            </w:r>
          </w:p>
        </w:tc>
      </w:tr>
      <w:tr w:rsidR="000A0EDF" w:rsidRPr="006D5F64" w14:paraId="3E3D5B4B" w14:textId="77777777" w:rsidTr="00C2029D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14:paraId="4C794F7F" w14:textId="77777777" w:rsidR="000A0EDF" w:rsidRPr="00180BE6" w:rsidRDefault="000A0EDF" w:rsidP="000A0EDF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80BE6">
              <w:rPr>
                <w:rFonts w:ascii="Verdana" w:hAnsi="Verdana"/>
                <w:bCs/>
                <w:sz w:val="20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64EB9EF0" w14:textId="77777777" w:rsidR="000A0EDF" w:rsidRPr="00180BE6" w:rsidRDefault="000A0EDF" w:rsidP="00736E73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VZMR </w:t>
            </w:r>
            <w:r w:rsidRPr="00180BE6">
              <w:rPr>
                <w:rFonts w:ascii="Verdana" w:hAnsi="Verdana"/>
                <w:bCs/>
                <w:sz w:val="20"/>
              </w:rPr>
              <w:t xml:space="preserve">dle </w:t>
            </w:r>
            <w:r>
              <w:rPr>
                <w:rFonts w:ascii="Verdana" w:hAnsi="Verdana"/>
                <w:bCs/>
                <w:sz w:val="20"/>
              </w:rPr>
              <w:t>§ 6</w:t>
            </w:r>
            <w:r w:rsidRPr="00180BE6"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>zákona č. 13</w:t>
            </w:r>
            <w:r w:rsidR="00736E73">
              <w:rPr>
                <w:rFonts w:ascii="Verdana" w:hAnsi="Verdana"/>
                <w:bCs/>
                <w:sz w:val="20"/>
              </w:rPr>
              <w:t>4</w:t>
            </w:r>
            <w:r>
              <w:rPr>
                <w:rFonts w:ascii="Verdana" w:hAnsi="Verdana"/>
                <w:bCs/>
                <w:sz w:val="20"/>
              </w:rPr>
              <w:t>/20</w:t>
            </w:r>
            <w:r w:rsidR="00736E73">
              <w:rPr>
                <w:rFonts w:ascii="Verdana" w:hAnsi="Verdana"/>
                <w:bCs/>
                <w:sz w:val="20"/>
              </w:rPr>
              <w:t>16</w:t>
            </w:r>
            <w:r>
              <w:rPr>
                <w:rFonts w:ascii="Verdana" w:hAnsi="Verdana"/>
                <w:bCs/>
                <w:sz w:val="20"/>
              </w:rPr>
              <w:t xml:space="preserve"> Sb., o veřejných zakázkách, ve znění pozdějších předpisů (dále jen „zákon“)</w:t>
            </w:r>
          </w:p>
        </w:tc>
      </w:tr>
      <w:tr w:rsidR="000A0EDF" w:rsidRPr="006D5F64" w14:paraId="4B6968E0" w14:textId="77777777" w:rsidTr="00C2029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52E41A9F" w14:textId="77777777" w:rsidR="000A0EDF" w:rsidRPr="00180BE6" w:rsidRDefault="000A0EDF" w:rsidP="000A0EDF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180BE6">
              <w:rPr>
                <w:rFonts w:ascii="Verdana" w:hAnsi="Verdana"/>
                <w:bCs/>
                <w:sz w:val="20"/>
              </w:rPr>
              <w:t>Sp</w:t>
            </w:r>
            <w:proofErr w:type="spellEnd"/>
            <w:r w:rsidRPr="00180BE6">
              <w:rPr>
                <w:rFonts w:ascii="Verdana" w:hAnsi="Verdana"/>
                <w:bCs/>
                <w:sz w:val="20"/>
              </w:rPr>
              <w:t>. značka/</w:t>
            </w:r>
            <w:proofErr w:type="spellStart"/>
            <w:r w:rsidRPr="00180BE6">
              <w:rPr>
                <w:rFonts w:ascii="Verdana" w:hAnsi="Verdana"/>
                <w:bCs/>
                <w:sz w:val="20"/>
              </w:rPr>
              <w:t>evid</w:t>
            </w:r>
            <w:proofErr w:type="spellEnd"/>
            <w:r w:rsidRPr="00180BE6">
              <w:rPr>
                <w:rFonts w:ascii="Verdana" w:hAnsi="Verdana"/>
                <w:bCs/>
                <w:sz w:val="20"/>
              </w:rPr>
              <w:t>. číslo VZ:</w:t>
            </w:r>
          </w:p>
        </w:tc>
        <w:tc>
          <w:tcPr>
            <w:tcW w:w="6345" w:type="dxa"/>
            <w:shd w:val="pct5" w:color="auto" w:fill="auto"/>
          </w:tcPr>
          <w:p w14:paraId="13DE1F74" w14:textId="77777777" w:rsidR="000A0EDF" w:rsidRPr="00180BE6" w:rsidRDefault="000A0EDF" w:rsidP="000A0EDF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14:paraId="25E93B02" w14:textId="77777777" w:rsidR="000A0EDF" w:rsidRDefault="000A0EDF" w:rsidP="000A0ED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F898933" w14:textId="77777777" w:rsidR="000A0EDF" w:rsidRPr="00B843EB" w:rsidRDefault="000A0EDF" w:rsidP="000A0EDF">
      <w:pPr>
        <w:spacing w:after="0"/>
        <w:ind w:left="714"/>
        <w:jc w:val="both"/>
        <w:rPr>
          <w:rFonts w:cs="Arial"/>
          <w:szCs w:val="20"/>
        </w:rPr>
      </w:pPr>
      <w:r w:rsidRPr="00B843EB">
        <w:rPr>
          <w:rFonts w:cs="Arial"/>
          <w:szCs w:val="20"/>
        </w:rPr>
        <w:t xml:space="preserve">Dodavatel – společnost </w:t>
      </w:r>
      <w:r w:rsidRPr="00B843EB">
        <w:rPr>
          <w:rFonts w:cs="Arial"/>
          <w:szCs w:val="20"/>
          <w:highlight w:val="yellow"/>
        </w:rPr>
        <w:t>[doplnit firmu, sídlo a identifikační číslo]</w:t>
      </w:r>
      <w:r w:rsidRPr="00B843EB">
        <w:rPr>
          <w:rFonts w:cs="Arial"/>
          <w:szCs w:val="20"/>
        </w:rPr>
        <w:t xml:space="preserve">, jednající prostřednictvím </w:t>
      </w:r>
      <w:r w:rsidRPr="00B843EB">
        <w:rPr>
          <w:rFonts w:cs="Arial"/>
          <w:szCs w:val="20"/>
          <w:highlight w:val="yellow"/>
        </w:rPr>
        <w:t xml:space="preserve">[doplnit jméno osoby a její funkci] </w:t>
      </w:r>
      <w:r w:rsidRPr="00B843EB">
        <w:rPr>
          <w:rFonts w:cs="Arial"/>
          <w:szCs w:val="20"/>
        </w:rPr>
        <w:t xml:space="preserve">(dále jen „dodavatel), tímto prohlašuje, že: </w:t>
      </w:r>
    </w:p>
    <w:p w14:paraId="5A6162AF" w14:textId="77777777" w:rsidR="000A0EDF" w:rsidRPr="001C1F1E" w:rsidRDefault="000A0EDF" w:rsidP="000A0EDF">
      <w:pPr>
        <w:spacing w:after="0"/>
        <w:rPr>
          <w:rFonts w:cs="Arial"/>
          <w:b/>
          <w:szCs w:val="20"/>
        </w:rPr>
      </w:pPr>
    </w:p>
    <w:p w14:paraId="6513C8D6" w14:textId="77777777" w:rsidR="000A0EDF" w:rsidRPr="00444A5A" w:rsidRDefault="000A0EDF" w:rsidP="000A0EDF">
      <w:pPr>
        <w:pStyle w:val="Odstavecseseznamem"/>
        <w:numPr>
          <w:ilvl w:val="0"/>
          <w:numId w:val="23"/>
        </w:numPr>
        <w:contextualSpacing/>
        <w:jc w:val="both"/>
        <w:rPr>
          <w:rFonts w:cs="Arial"/>
          <w:szCs w:val="20"/>
        </w:rPr>
      </w:pPr>
      <w:r w:rsidRPr="00444A5A">
        <w:rPr>
          <w:rFonts w:cs="Arial"/>
          <w:szCs w:val="20"/>
        </w:rPr>
        <w:t xml:space="preserve">má tyto statutární orgány nebo členy statutárních orgánů, kteří v posledních 3 letech od konce lhůty pro podání nabídek byli v pracovněprávním, funkčním či obdobném poměru u </w:t>
      </w:r>
      <w:proofErr w:type="gramStart"/>
      <w:r w:rsidRPr="00444A5A">
        <w:rPr>
          <w:rFonts w:cs="Arial"/>
          <w:szCs w:val="20"/>
        </w:rPr>
        <w:t>zadavatele:*</w:t>
      </w:r>
      <w:proofErr w:type="gramEnd"/>
    </w:p>
    <w:tbl>
      <w:tblPr>
        <w:tblW w:w="893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68"/>
        <w:gridCol w:w="1510"/>
        <w:gridCol w:w="2409"/>
        <w:gridCol w:w="1843"/>
      </w:tblGrid>
      <w:tr w:rsidR="000A0EDF" w:rsidRPr="001C1F1E" w14:paraId="0E66CE19" w14:textId="77777777" w:rsidTr="00C2029D"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430C9DD9" w14:textId="77777777" w:rsidR="000A0EDF" w:rsidRPr="001C1F1E" w:rsidRDefault="000A0EDF" w:rsidP="000A0EDF">
            <w:pPr>
              <w:spacing w:before="60" w:after="0"/>
              <w:jc w:val="center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>Název, jméno a příjmení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56105B15" w14:textId="77777777" w:rsidR="000A0EDF" w:rsidRPr="001C1F1E" w:rsidRDefault="000A0EDF" w:rsidP="000A0EDF">
            <w:pPr>
              <w:spacing w:before="60" w:after="0"/>
              <w:jc w:val="center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>Bytem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C8318E2" w14:textId="77777777" w:rsidR="000A0EDF" w:rsidRPr="001C1F1E" w:rsidRDefault="000A0EDF" w:rsidP="000A0EDF">
            <w:pPr>
              <w:spacing w:after="0"/>
              <w:jc w:val="center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 xml:space="preserve">Předchozí </w:t>
            </w:r>
          </w:p>
          <w:p w14:paraId="5C5E714A" w14:textId="77777777" w:rsidR="000A0EDF" w:rsidRPr="001C1F1E" w:rsidRDefault="000A0EDF" w:rsidP="000A0EDF">
            <w:pPr>
              <w:spacing w:after="0"/>
              <w:jc w:val="center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 xml:space="preserve">pracovní zařazení </w:t>
            </w:r>
          </w:p>
          <w:p w14:paraId="2E2CFFE5" w14:textId="77777777" w:rsidR="000A0EDF" w:rsidRPr="001C1F1E" w:rsidRDefault="000A0EDF" w:rsidP="000A0EDF">
            <w:pPr>
              <w:spacing w:after="0"/>
              <w:jc w:val="center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>u zadavatele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61D022" w14:textId="77777777" w:rsidR="000A0EDF" w:rsidRPr="001C1F1E" w:rsidRDefault="000A0EDF" w:rsidP="000A0EDF">
            <w:pPr>
              <w:spacing w:after="0"/>
              <w:jc w:val="center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 xml:space="preserve">Období trvání pracovního </w:t>
            </w:r>
          </w:p>
          <w:p w14:paraId="367A56F5" w14:textId="77777777" w:rsidR="000A0EDF" w:rsidRPr="001C1F1E" w:rsidRDefault="000A0EDF" w:rsidP="000A0EDF">
            <w:pPr>
              <w:spacing w:after="0"/>
              <w:jc w:val="center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>či obdobného poměru</w:t>
            </w:r>
          </w:p>
        </w:tc>
      </w:tr>
      <w:tr w:rsidR="000A0EDF" w:rsidRPr="001C1F1E" w14:paraId="4D4175FC" w14:textId="77777777" w:rsidTr="00C2029D">
        <w:tc>
          <w:tcPr>
            <w:tcW w:w="3168" w:type="dxa"/>
            <w:shd w:val="clear" w:color="auto" w:fill="auto"/>
          </w:tcPr>
          <w:p w14:paraId="18FD4770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47AA4990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AD4E3CA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0433AB5B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</w:tr>
      <w:tr w:rsidR="000A0EDF" w:rsidRPr="001C1F1E" w14:paraId="53C9F246" w14:textId="77777777" w:rsidTr="00C2029D">
        <w:tc>
          <w:tcPr>
            <w:tcW w:w="3168" w:type="dxa"/>
            <w:shd w:val="clear" w:color="auto" w:fill="auto"/>
          </w:tcPr>
          <w:p w14:paraId="635819AA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45DD75C9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BFC707E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7E746EC2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</w:tr>
      <w:tr w:rsidR="000A0EDF" w:rsidRPr="001C1F1E" w14:paraId="5299A110" w14:textId="77777777" w:rsidTr="00C2029D">
        <w:tc>
          <w:tcPr>
            <w:tcW w:w="3168" w:type="dxa"/>
            <w:shd w:val="clear" w:color="auto" w:fill="auto"/>
          </w:tcPr>
          <w:p w14:paraId="0560538E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5B72262E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52FAA5F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50A7DB6C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</w:tr>
      <w:tr w:rsidR="000A0EDF" w:rsidRPr="001C1F1E" w14:paraId="2F5B7942" w14:textId="77777777" w:rsidTr="00C2029D">
        <w:tc>
          <w:tcPr>
            <w:tcW w:w="3168" w:type="dxa"/>
            <w:shd w:val="clear" w:color="auto" w:fill="auto"/>
          </w:tcPr>
          <w:p w14:paraId="6AC4D30E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1BE19DAD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96AA461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4B30EF5C" w14:textId="77777777" w:rsidR="000A0EDF" w:rsidRPr="001C1F1E" w:rsidRDefault="000A0EDF" w:rsidP="000A0EDF">
            <w:pPr>
              <w:spacing w:before="60" w:after="0"/>
              <w:rPr>
                <w:rFonts w:cs="Arial"/>
                <w:szCs w:val="20"/>
              </w:rPr>
            </w:pPr>
          </w:p>
        </w:tc>
      </w:tr>
    </w:tbl>
    <w:p w14:paraId="6347B4D6" w14:textId="77777777" w:rsidR="000A0EDF" w:rsidRDefault="000A0EDF" w:rsidP="000A0EDF">
      <w:pPr>
        <w:spacing w:before="120" w:after="0"/>
        <w:ind w:left="714"/>
        <w:jc w:val="both"/>
        <w:rPr>
          <w:rFonts w:cs="Arial"/>
          <w:szCs w:val="20"/>
        </w:rPr>
      </w:pPr>
    </w:p>
    <w:p w14:paraId="50F16A1B" w14:textId="77777777" w:rsidR="000A0EDF" w:rsidRPr="001C1F1E" w:rsidRDefault="000A0EDF" w:rsidP="000A0EDF">
      <w:pPr>
        <w:spacing w:before="120" w:after="0"/>
        <w:ind w:left="714"/>
        <w:jc w:val="both"/>
        <w:rPr>
          <w:rFonts w:cs="Arial"/>
          <w:szCs w:val="20"/>
        </w:rPr>
      </w:pPr>
      <w:r w:rsidRPr="001C1F1E">
        <w:rPr>
          <w:rFonts w:cs="Arial"/>
          <w:szCs w:val="20"/>
        </w:rPr>
        <w:t xml:space="preserve">nemá žádné statutární orgány nebo členy statutárních orgánů, kteří v posledních </w:t>
      </w:r>
      <w:r w:rsidRPr="001C1F1E">
        <w:rPr>
          <w:rFonts w:cs="Arial"/>
          <w:szCs w:val="20"/>
        </w:rPr>
        <w:br/>
        <w:t xml:space="preserve">3 letech od konce lhůty pro podání nabídek byli v pracovněprávním, funkčním či obdobném poměru u zadavatele* </w:t>
      </w:r>
    </w:p>
    <w:p w14:paraId="58806B05" w14:textId="77777777" w:rsidR="000A0EDF" w:rsidRPr="00B843EB" w:rsidRDefault="000A0EDF" w:rsidP="000A0EDF">
      <w:pPr>
        <w:spacing w:after="0"/>
        <w:jc w:val="both"/>
        <w:rPr>
          <w:rFonts w:cs="Arial"/>
          <w:b/>
          <w:szCs w:val="20"/>
        </w:rPr>
      </w:pPr>
    </w:p>
    <w:p w14:paraId="51967728" w14:textId="77777777" w:rsidR="000A0EDF" w:rsidRPr="00673C68" w:rsidRDefault="000A0EDF" w:rsidP="000A0EDF">
      <w:pPr>
        <w:pStyle w:val="Odstavecseseznamem"/>
        <w:numPr>
          <w:ilvl w:val="0"/>
          <w:numId w:val="23"/>
        </w:numPr>
        <w:contextualSpacing/>
        <w:jc w:val="both"/>
        <w:rPr>
          <w:rFonts w:cs="Arial"/>
          <w:szCs w:val="20"/>
        </w:rPr>
      </w:pPr>
      <w:r w:rsidRPr="00673C68">
        <w:rPr>
          <w:rFonts w:cs="Arial"/>
          <w:szCs w:val="20"/>
        </w:rPr>
        <w:t xml:space="preserve">má formu akciové společnosti, aktuální seznam vlastníků akcií, jejichž souhrnná jmenovitá hodnota přesahuje 10 % základního kapitálu je </w:t>
      </w:r>
      <w:proofErr w:type="gramStart"/>
      <w:r w:rsidRPr="00673C68">
        <w:rPr>
          <w:rFonts w:cs="Arial"/>
          <w:szCs w:val="20"/>
        </w:rPr>
        <w:t>tento:*</w:t>
      </w:r>
      <w:proofErr w:type="gramEnd"/>
      <w:r w:rsidRPr="00673C68">
        <w:rPr>
          <w:rFonts w:cs="Arial"/>
          <w:szCs w:val="20"/>
        </w:rPr>
        <w:t xml:space="preserve"> </w:t>
      </w:r>
    </w:p>
    <w:p w14:paraId="1466194B" w14:textId="77777777" w:rsidR="000A0EDF" w:rsidRPr="001C1F1E" w:rsidRDefault="000A0EDF" w:rsidP="000A0EDF">
      <w:pPr>
        <w:spacing w:after="0"/>
        <w:ind w:left="708"/>
        <w:jc w:val="both"/>
        <w:rPr>
          <w:rFonts w:cs="Arial"/>
          <w:szCs w:val="20"/>
        </w:rPr>
      </w:pPr>
    </w:p>
    <w:tbl>
      <w:tblPr>
        <w:tblW w:w="893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8"/>
        <w:gridCol w:w="1560"/>
        <w:gridCol w:w="2268"/>
        <w:gridCol w:w="1984"/>
      </w:tblGrid>
      <w:tr w:rsidR="000A0EDF" w:rsidRPr="001C1F1E" w14:paraId="732D45E7" w14:textId="77777777" w:rsidTr="00C2029D"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BE50AF8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>Název,</w:t>
            </w:r>
          </w:p>
          <w:p w14:paraId="0CE292D4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>jméno a příjmení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B279479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>Sídlo, bytem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77CE68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>Identifikační číslo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364DB6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>Jmenovitá</w:t>
            </w:r>
          </w:p>
          <w:p w14:paraId="59502877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  <w:r w:rsidRPr="001C1F1E">
              <w:rPr>
                <w:rFonts w:cs="Arial"/>
                <w:szCs w:val="20"/>
              </w:rPr>
              <w:t>hodnota akcií</w:t>
            </w:r>
          </w:p>
        </w:tc>
      </w:tr>
      <w:tr w:rsidR="000A0EDF" w:rsidRPr="001C1F1E" w14:paraId="31FCE825" w14:textId="77777777" w:rsidTr="00C2029D">
        <w:tc>
          <w:tcPr>
            <w:tcW w:w="3118" w:type="dxa"/>
            <w:shd w:val="clear" w:color="auto" w:fill="auto"/>
          </w:tcPr>
          <w:p w14:paraId="2ADFA59B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0E0FA5B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1F1671A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150D1575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0A0EDF" w:rsidRPr="001C1F1E" w14:paraId="67DBCE6F" w14:textId="77777777" w:rsidTr="00C2029D">
        <w:tc>
          <w:tcPr>
            <w:tcW w:w="3118" w:type="dxa"/>
            <w:shd w:val="clear" w:color="auto" w:fill="auto"/>
          </w:tcPr>
          <w:p w14:paraId="4E62A796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9C3FEA8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0D52B7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2D2B0E99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0A0EDF" w:rsidRPr="001C1F1E" w14:paraId="444D6697" w14:textId="77777777" w:rsidTr="00C2029D">
        <w:tc>
          <w:tcPr>
            <w:tcW w:w="3118" w:type="dxa"/>
            <w:shd w:val="clear" w:color="auto" w:fill="auto"/>
          </w:tcPr>
          <w:p w14:paraId="768B63C5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C7F6889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DA463C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36C525F1" w14:textId="77777777" w:rsidR="000A0EDF" w:rsidRPr="001C1F1E" w:rsidRDefault="000A0EDF" w:rsidP="000A0EDF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6865991A" w14:textId="77777777" w:rsidR="000A0EDF" w:rsidRPr="000A0EDF" w:rsidRDefault="000A0EDF" w:rsidP="000A0EDF">
      <w:pPr>
        <w:spacing w:after="0"/>
        <w:ind w:firstLine="708"/>
        <w:jc w:val="both"/>
        <w:rPr>
          <w:rFonts w:cs="Arial"/>
          <w:szCs w:val="20"/>
        </w:rPr>
      </w:pPr>
      <w:r w:rsidRPr="001C1F1E">
        <w:rPr>
          <w:rFonts w:cs="Arial"/>
          <w:szCs w:val="20"/>
        </w:rPr>
        <w:t xml:space="preserve">nemá formu akciové společnosti* </w:t>
      </w:r>
    </w:p>
    <w:p w14:paraId="1CAF6A04" w14:textId="77777777" w:rsidR="000A0EDF" w:rsidRPr="00714C07" w:rsidRDefault="000A0EDF" w:rsidP="000A0EDF">
      <w:pPr>
        <w:pStyle w:val="Odstavecseseznamem"/>
        <w:numPr>
          <w:ilvl w:val="0"/>
          <w:numId w:val="23"/>
        </w:numPr>
        <w:contextualSpacing/>
        <w:jc w:val="both"/>
        <w:rPr>
          <w:rFonts w:cs="Arial"/>
          <w:szCs w:val="20"/>
        </w:rPr>
      </w:pPr>
      <w:r w:rsidRPr="00714C07">
        <w:rPr>
          <w:rFonts w:cs="Arial"/>
          <w:szCs w:val="20"/>
        </w:rPr>
        <w:lastRenderedPageBreak/>
        <w:t>neuzavřel a neuzavře zakázanou dohodu podle zvláštního právního předpisu</w:t>
      </w:r>
      <w:r w:rsidRPr="00B843EB">
        <w:rPr>
          <w:vertAlign w:val="superscript"/>
        </w:rPr>
        <w:footnoteReference w:id="1"/>
      </w:r>
      <w:r w:rsidRPr="00714C07">
        <w:rPr>
          <w:rFonts w:cs="Arial"/>
          <w:szCs w:val="20"/>
        </w:rPr>
        <w:t xml:space="preserve"> v souvislosti se zadávanou veřejnou zakázkou.</w:t>
      </w:r>
    </w:p>
    <w:p w14:paraId="1082E0B1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07F2937C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0010C3D5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  <w:r w:rsidRPr="001C1F1E">
        <w:rPr>
          <w:rFonts w:cs="Arial"/>
          <w:szCs w:val="20"/>
        </w:rPr>
        <w:t>Toto prohlášení činím na základě své jasné, srozumitelné a svobodné vůle a jsem si vědom všech následků plynoucích z uvedení nepravdivých údajů.</w:t>
      </w:r>
    </w:p>
    <w:p w14:paraId="1E35764E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04086376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50DC4DCE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2EA1AA8F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  <w:r w:rsidRPr="001C1F1E">
        <w:rPr>
          <w:rFonts w:cs="Arial"/>
          <w:szCs w:val="20"/>
        </w:rPr>
        <w:t>V(e) ………………</w:t>
      </w:r>
      <w:proofErr w:type="gramStart"/>
      <w:r w:rsidRPr="001C1F1E">
        <w:rPr>
          <w:rFonts w:cs="Arial"/>
          <w:szCs w:val="20"/>
        </w:rPr>
        <w:t>…….</w:t>
      </w:r>
      <w:proofErr w:type="gramEnd"/>
      <w:r w:rsidRPr="001C1F1E">
        <w:rPr>
          <w:rFonts w:cs="Arial"/>
          <w:szCs w:val="20"/>
        </w:rPr>
        <w:t>. dne ………</w:t>
      </w:r>
      <w:proofErr w:type="gramStart"/>
      <w:r w:rsidRPr="001C1F1E">
        <w:rPr>
          <w:rFonts w:cs="Arial"/>
          <w:szCs w:val="20"/>
        </w:rPr>
        <w:t>…….</w:t>
      </w:r>
      <w:proofErr w:type="gramEnd"/>
      <w:r w:rsidRPr="001C1F1E">
        <w:rPr>
          <w:rFonts w:cs="Arial"/>
          <w:szCs w:val="20"/>
        </w:rPr>
        <w:t>.</w:t>
      </w:r>
    </w:p>
    <w:p w14:paraId="0B18F7CF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57E77B17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666A18B7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0F430BE3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1A2BAA0E" w14:textId="77777777" w:rsidR="000A0EDF" w:rsidRPr="001C1F1E" w:rsidRDefault="000A0EDF" w:rsidP="000A0EDF">
      <w:pPr>
        <w:spacing w:after="0"/>
        <w:jc w:val="right"/>
        <w:rPr>
          <w:rFonts w:cs="Arial"/>
          <w:szCs w:val="20"/>
        </w:rPr>
      </w:pPr>
      <w:r w:rsidRPr="001C1F1E">
        <w:rPr>
          <w:rFonts w:cs="Arial"/>
          <w:szCs w:val="20"/>
        </w:rPr>
        <w:t>..........................................................................</w:t>
      </w:r>
    </w:p>
    <w:p w14:paraId="1827A378" w14:textId="77777777" w:rsidR="000A0EDF" w:rsidRDefault="000A0EDF" w:rsidP="000A0EDF">
      <w:pPr>
        <w:spacing w:after="0"/>
        <w:jc w:val="right"/>
        <w:rPr>
          <w:bCs/>
          <w:szCs w:val="20"/>
        </w:rPr>
      </w:pPr>
      <w:r>
        <w:rPr>
          <w:bCs/>
          <w:szCs w:val="20"/>
        </w:rPr>
        <w:t>Razítko a podpis oprávněné</w:t>
      </w:r>
      <w:r w:rsidRPr="00C11142">
        <w:rPr>
          <w:bCs/>
          <w:szCs w:val="20"/>
        </w:rPr>
        <w:t xml:space="preserve"> osoby dodavatele</w:t>
      </w:r>
    </w:p>
    <w:p w14:paraId="43B6F7E7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5D51336E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0F2EECFD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16465A37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23FF9B37" w14:textId="77777777" w:rsidR="000A0EDF" w:rsidRPr="001C1F1E" w:rsidRDefault="000A0EDF" w:rsidP="000A0EDF">
      <w:pPr>
        <w:spacing w:after="0"/>
        <w:jc w:val="both"/>
        <w:rPr>
          <w:rFonts w:cs="Arial"/>
          <w:szCs w:val="20"/>
        </w:rPr>
      </w:pPr>
    </w:p>
    <w:p w14:paraId="1FF25F67" w14:textId="77777777" w:rsidR="00703135" w:rsidRPr="000A0EDF" w:rsidRDefault="00703135" w:rsidP="000A0EDF">
      <w:pPr>
        <w:spacing w:after="0"/>
        <w:rPr>
          <w:szCs w:val="20"/>
        </w:rPr>
      </w:pPr>
    </w:p>
    <w:sectPr w:rsidR="00703135" w:rsidRPr="000A0EDF" w:rsidSect="006771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8B3F" w14:textId="77777777" w:rsidR="00BE68FF" w:rsidRDefault="00BE68FF" w:rsidP="00FB3D69">
      <w:pPr>
        <w:spacing w:after="0" w:line="240" w:lineRule="auto"/>
      </w:pPr>
      <w:r>
        <w:separator/>
      </w:r>
    </w:p>
    <w:p w14:paraId="4D53C082" w14:textId="77777777" w:rsidR="00BE68FF" w:rsidRDefault="00BE68FF"/>
  </w:endnote>
  <w:endnote w:type="continuationSeparator" w:id="0">
    <w:p w14:paraId="107D615D" w14:textId="77777777" w:rsidR="00BE68FF" w:rsidRDefault="00BE68FF" w:rsidP="00FB3D69">
      <w:pPr>
        <w:spacing w:after="0" w:line="240" w:lineRule="auto"/>
      </w:pPr>
      <w:r>
        <w:continuationSeparator/>
      </w:r>
    </w:p>
    <w:p w14:paraId="350CF34B" w14:textId="77777777" w:rsidR="00BE68FF" w:rsidRDefault="00BE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2945" w14:textId="4BB3B528" w:rsidR="008457C9" w:rsidRDefault="008457C9" w:rsidP="008457C9">
    <w:pPr>
      <w:pStyle w:val="Zpat"/>
      <w:spacing w:after="0"/>
      <w:jc w:val="center"/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</w:pPr>
    <w:r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Název projektu: „</w:t>
    </w:r>
    <w:r w:rsidR="002A7A70" w:rsidRPr="002A7A70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Oprava nádrží ČOV Kostelec nad Orlicí</w:t>
    </w:r>
    <w:r w:rsidR="00B23DD0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 xml:space="preserve"> – </w:t>
    </w:r>
    <w:r w:rsidR="006C5AC3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2</w:t>
    </w:r>
    <w:r w:rsidR="00B23DD0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. Etapa</w:t>
    </w:r>
    <w:r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“</w:t>
    </w:r>
  </w:p>
  <w:p w14:paraId="55B10605" w14:textId="77777777" w:rsidR="00BE68FF" w:rsidRPr="00AE6E1D" w:rsidRDefault="00BE68FF" w:rsidP="00DE4893">
    <w:pPr>
      <w:spacing w:after="0"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Stránka </w:t>
    </w:r>
    <w:r w:rsidR="00C57BE1" w:rsidRPr="00AE6E1D">
      <w:rPr>
        <w:sz w:val="18"/>
        <w:szCs w:val="20"/>
      </w:rPr>
      <w:fldChar w:fldCharType="begin"/>
    </w:r>
    <w:r w:rsidRPr="00AE6E1D">
      <w:rPr>
        <w:sz w:val="18"/>
        <w:szCs w:val="20"/>
      </w:rPr>
      <w:instrText xml:space="preserve"> PAGE   \* MERGEFORMAT </w:instrText>
    </w:r>
    <w:r w:rsidR="00C57BE1" w:rsidRPr="00AE6E1D">
      <w:rPr>
        <w:sz w:val="18"/>
        <w:szCs w:val="20"/>
      </w:rPr>
      <w:fldChar w:fldCharType="separate"/>
    </w:r>
    <w:r w:rsidR="00736E73">
      <w:rPr>
        <w:noProof/>
        <w:sz w:val="18"/>
        <w:szCs w:val="20"/>
      </w:rPr>
      <w:t>1</w:t>
    </w:r>
    <w:r w:rsidR="00C57BE1" w:rsidRPr="00AE6E1D">
      <w:rPr>
        <w:sz w:val="18"/>
        <w:szCs w:val="20"/>
      </w:rPr>
      <w:fldChar w:fldCharType="end"/>
    </w:r>
    <w:r w:rsidRPr="00AE6E1D">
      <w:rPr>
        <w:sz w:val="18"/>
        <w:szCs w:val="20"/>
      </w:rPr>
      <w:t xml:space="preserve"> z </w:t>
    </w:r>
    <w:fldSimple w:instr=" NUMPAGES   \* MERGEFORMAT ">
      <w:r w:rsidR="00736E73" w:rsidRPr="00736E73">
        <w:rPr>
          <w:noProof/>
          <w:sz w:val="18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2C4C4" w14:textId="77777777" w:rsidR="00BE68FF" w:rsidRDefault="00BE68FF" w:rsidP="00FB3D69">
      <w:pPr>
        <w:spacing w:after="0" w:line="240" w:lineRule="auto"/>
      </w:pPr>
      <w:r>
        <w:separator/>
      </w:r>
    </w:p>
    <w:p w14:paraId="0C835E96" w14:textId="77777777" w:rsidR="00BE68FF" w:rsidRDefault="00BE68FF"/>
  </w:footnote>
  <w:footnote w:type="continuationSeparator" w:id="0">
    <w:p w14:paraId="1FA5749D" w14:textId="77777777" w:rsidR="00BE68FF" w:rsidRDefault="00BE68FF" w:rsidP="00FB3D69">
      <w:pPr>
        <w:spacing w:after="0" w:line="240" w:lineRule="auto"/>
      </w:pPr>
      <w:r>
        <w:continuationSeparator/>
      </w:r>
    </w:p>
    <w:p w14:paraId="29777DAF" w14:textId="77777777" w:rsidR="00BE68FF" w:rsidRDefault="00BE68FF"/>
  </w:footnote>
  <w:footnote w:id="1">
    <w:p w14:paraId="0EC57E27" w14:textId="77777777" w:rsidR="000A0EDF" w:rsidRDefault="000A0EDF" w:rsidP="000A0ED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35EEC">
        <w:rPr>
          <w:rStyle w:val="Znakapoznpodarou"/>
          <w:rFonts w:ascii="Arial" w:hAnsi="Arial" w:cs="Arial"/>
          <w:sz w:val="18"/>
          <w:szCs w:val="18"/>
        </w:rPr>
        <w:footnoteRef/>
      </w:r>
      <w:r w:rsidRPr="00835EEC">
        <w:rPr>
          <w:rFonts w:ascii="Arial" w:hAnsi="Arial" w:cs="Arial"/>
          <w:sz w:val="18"/>
          <w:szCs w:val="18"/>
        </w:rPr>
        <w:t xml:space="preserve"> Zákon č. 143/2001 Sb., o ochraně hospodářské soutěže a o změně některých zákonů (zákon o ochraně hospodářské soutěže), ve znění pozdějších předpisů</w:t>
      </w:r>
    </w:p>
    <w:p w14:paraId="498545E1" w14:textId="77777777" w:rsidR="000A0EDF" w:rsidRPr="00835EEC" w:rsidRDefault="000A0EDF" w:rsidP="000A0EDF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*nehodící se škrtne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28B6" w14:textId="77777777" w:rsidR="00BE68FF" w:rsidRDefault="006F0703" w:rsidP="00EE2E87">
    <w:pPr>
      <w:pStyle w:val="Zhlav"/>
      <w:tabs>
        <w:tab w:val="left" w:pos="322"/>
      </w:tabs>
      <w:spacing w:after="0"/>
      <w:rPr>
        <w:sz w:val="72"/>
        <w:szCs w:val="64"/>
      </w:rPr>
    </w:pPr>
    <w:r>
      <w:rPr>
        <w:sz w:val="72"/>
        <w:szCs w:val="64"/>
      </w:rPr>
      <w:tab/>
    </w:r>
    <w:r w:rsidR="00EE2E87">
      <w:rPr>
        <w:sz w:val="20"/>
        <w:szCs w:val="20"/>
      </w:rPr>
      <w:t xml:space="preserve">Příloha č. </w:t>
    </w:r>
    <w:r w:rsidR="00B4412F">
      <w:rPr>
        <w:sz w:val="20"/>
        <w:szCs w:val="20"/>
      </w:rPr>
      <w:t>4</w:t>
    </w:r>
    <w:r>
      <w:rPr>
        <w:sz w:val="72"/>
        <w:szCs w:val="64"/>
      </w:rPr>
      <w:tab/>
    </w:r>
  </w:p>
  <w:p w14:paraId="2F92886A" w14:textId="77777777" w:rsidR="00EE2E87" w:rsidRPr="00EE2E87" w:rsidRDefault="00EE2E87" w:rsidP="00EE2E87">
    <w:pPr>
      <w:pStyle w:val="Zhlav"/>
      <w:tabs>
        <w:tab w:val="left" w:pos="322"/>
      </w:tabs>
      <w:spacing w:after="0"/>
      <w:jc w:val="center"/>
      <w:rPr>
        <w:rFonts w:ascii="Times New Roman" w:hAnsi="Times New Roman"/>
        <w:sz w:val="36"/>
        <w:szCs w:val="36"/>
      </w:rPr>
    </w:pPr>
    <w:r w:rsidRPr="00EE2E87">
      <w:rPr>
        <w:rFonts w:ascii="Times New Roman" w:hAnsi="Times New Roman"/>
        <w:sz w:val="36"/>
        <w:szCs w:val="36"/>
      </w:rPr>
      <w:t>Město Kostelec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D03"/>
    <w:multiLevelType w:val="hybridMultilevel"/>
    <w:tmpl w:val="6E88F48C"/>
    <w:lvl w:ilvl="0" w:tplc="7700BD5E">
      <w:numFmt w:val="bullet"/>
      <w:lvlText w:val="-"/>
      <w:lvlJc w:val="left"/>
      <w:pPr>
        <w:ind w:left="1074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A592C"/>
    <w:multiLevelType w:val="hybridMultilevel"/>
    <w:tmpl w:val="8654EC94"/>
    <w:lvl w:ilvl="0" w:tplc="963CF27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EF3072"/>
    <w:multiLevelType w:val="hybridMultilevel"/>
    <w:tmpl w:val="73C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5C5EAC"/>
    <w:multiLevelType w:val="hybridMultilevel"/>
    <w:tmpl w:val="625E2B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21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9"/>
  </w:num>
  <w:num w:numId="17">
    <w:abstractNumId w:val="3"/>
  </w:num>
  <w:num w:numId="18">
    <w:abstractNumId w:val="22"/>
  </w:num>
  <w:num w:numId="19">
    <w:abstractNumId w:val="17"/>
  </w:num>
  <w:num w:numId="20">
    <w:abstractNumId w:val="9"/>
  </w:num>
  <w:num w:numId="21">
    <w:abstractNumId w:val="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2E"/>
    <w:rsid w:val="0000196D"/>
    <w:rsid w:val="00012107"/>
    <w:rsid w:val="00020C2B"/>
    <w:rsid w:val="00030B69"/>
    <w:rsid w:val="00034ED2"/>
    <w:rsid w:val="00045AA8"/>
    <w:rsid w:val="00046BD1"/>
    <w:rsid w:val="00050F46"/>
    <w:rsid w:val="00051077"/>
    <w:rsid w:val="00052C5F"/>
    <w:rsid w:val="00052D78"/>
    <w:rsid w:val="00056361"/>
    <w:rsid w:val="00064012"/>
    <w:rsid w:val="000734DE"/>
    <w:rsid w:val="00077E82"/>
    <w:rsid w:val="00080448"/>
    <w:rsid w:val="00086B89"/>
    <w:rsid w:val="0008716D"/>
    <w:rsid w:val="00087690"/>
    <w:rsid w:val="000968FA"/>
    <w:rsid w:val="000A0EDF"/>
    <w:rsid w:val="000A47B0"/>
    <w:rsid w:val="000A7CC4"/>
    <w:rsid w:val="000B175A"/>
    <w:rsid w:val="000B2D9B"/>
    <w:rsid w:val="000C0F1B"/>
    <w:rsid w:val="000C3569"/>
    <w:rsid w:val="000C67DE"/>
    <w:rsid w:val="000C7661"/>
    <w:rsid w:val="000D155C"/>
    <w:rsid w:val="000E0B99"/>
    <w:rsid w:val="000E1B21"/>
    <w:rsid w:val="000E6979"/>
    <w:rsid w:val="000E727E"/>
    <w:rsid w:val="000F362B"/>
    <w:rsid w:val="000F5424"/>
    <w:rsid w:val="000F7192"/>
    <w:rsid w:val="00103916"/>
    <w:rsid w:val="001064CA"/>
    <w:rsid w:val="00107C73"/>
    <w:rsid w:val="00114422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38BF"/>
    <w:rsid w:val="001B3054"/>
    <w:rsid w:val="001B5E8D"/>
    <w:rsid w:val="001C464A"/>
    <w:rsid w:val="001D04EB"/>
    <w:rsid w:val="001E1C9D"/>
    <w:rsid w:val="001F086B"/>
    <w:rsid w:val="001F0C15"/>
    <w:rsid w:val="001F3F8E"/>
    <w:rsid w:val="002061B9"/>
    <w:rsid w:val="00207DBF"/>
    <w:rsid w:val="00225C68"/>
    <w:rsid w:val="002308C7"/>
    <w:rsid w:val="002364E3"/>
    <w:rsid w:val="002401F3"/>
    <w:rsid w:val="00246487"/>
    <w:rsid w:val="00254F52"/>
    <w:rsid w:val="00260C77"/>
    <w:rsid w:val="00265876"/>
    <w:rsid w:val="002705F4"/>
    <w:rsid w:val="00274865"/>
    <w:rsid w:val="00275CA5"/>
    <w:rsid w:val="00276C09"/>
    <w:rsid w:val="00282C12"/>
    <w:rsid w:val="00295E0E"/>
    <w:rsid w:val="002A7A70"/>
    <w:rsid w:val="002B06C8"/>
    <w:rsid w:val="002B12A3"/>
    <w:rsid w:val="002B3BEF"/>
    <w:rsid w:val="002C2983"/>
    <w:rsid w:val="002C371C"/>
    <w:rsid w:val="002D090A"/>
    <w:rsid w:val="002D0FEA"/>
    <w:rsid w:val="002D1C55"/>
    <w:rsid w:val="002E4B6C"/>
    <w:rsid w:val="002E5618"/>
    <w:rsid w:val="002F52A9"/>
    <w:rsid w:val="002F65AB"/>
    <w:rsid w:val="002F74DF"/>
    <w:rsid w:val="00304BFA"/>
    <w:rsid w:val="00305272"/>
    <w:rsid w:val="003052A6"/>
    <w:rsid w:val="0030615D"/>
    <w:rsid w:val="003102CA"/>
    <w:rsid w:val="003158CC"/>
    <w:rsid w:val="00320222"/>
    <w:rsid w:val="00324C08"/>
    <w:rsid w:val="003342A8"/>
    <w:rsid w:val="00336391"/>
    <w:rsid w:val="003400E9"/>
    <w:rsid w:val="00341FA6"/>
    <w:rsid w:val="00342198"/>
    <w:rsid w:val="003442AC"/>
    <w:rsid w:val="00345271"/>
    <w:rsid w:val="00345FDD"/>
    <w:rsid w:val="00363B43"/>
    <w:rsid w:val="00372804"/>
    <w:rsid w:val="00376194"/>
    <w:rsid w:val="00380A77"/>
    <w:rsid w:val="00384F46"/>
    <w:rsid w:val="00386CE2"/>
    <w:rsid w:val="003917F5"/>
    <w:rsid w:val="00391CBA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5D43"/>
    <w:rsid w:val="00431FAF"/>
    <w:rsid w:val="0043623B"/>
    <w:rsid w:val="004373E6"/>
    <w:rsid w:val="00442410"/>
    <w:rsid w:val="00450910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7B4D"/>
    <w:rsid w:val="00500716"/>
    <w:rsid w:val="0050417C"/>
    <w:rsid w:val="0052570F"/>
    <w:rsid w:val="00533B21"/>
    <w:rsid w:val="0053458F"/>
    <w:rsid w:val="00534B13"/>
    <w:rsid w:val="00540E94"/>
    <w:rsid w:val="0054481F"/>
    <w:rsid w:val="00547F77"/>
    <w:rsid w:val="00560857"/>
    <w:rsid w:val="0056175A"/>
    <w:rsid w:val="00566F41"/>
    <w:rsid w:val="005754FD"/>
    <w:rsid w:val="00580ACB"/>
    <w:rsid w:val="0058470E"/>
    <w:rsid w:val="005904E9"/>
    <w:rsid w:val="005B36EC"/>
    <w:rsid w:val="005B418B"/>
    <w:rsid w:val="005C13BD"/>
    <w:rsid w:val="005C310B"/>
    <w:rsid w:val="005C3D81"/>
    <w:rsid w:val="005C3FBF"/>
    <w:rsid w:val="005C7F05"/>
    <w:rsid w:val="005D29E2"/>
    <w:rsid w:val="005E47FF"/>
    <w:rsid w:val="005E522F"/>
    <w:rsid w:val="005E6124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3D6B"/>
    <w:rsid w:val="006C5AC3"/>
    <w:rsid w:val="006E1AD9"/>
    <w:rsid w:val="006F0637"/>
    <w:rsid w:val="006F0703"/>
    <w:rsid w:val="006F7885"/>
    <w:rsid w:val="00702D95"/>
    <w:rsid w:val="00703135"/>
    <w:rsid w:val="007041E1"/>
    <w:rsid w:val="0071095B"/>
    <w:rsid w:val="00710AED"/>
    <w:rsid w:val="00722810"/>
    <w:rsid w:val="00722EFF"/>
    <w:rsid w:val="00725F24"/>
    <w:rsid w:val="00726B71"/>
    <w:rsid w:val="00727432"/>
    <w:rsid w:val="00733542"/>
    <w:rsid w:val="007342CA"/>
    <w:rsid w:val="00736E73"/>
    <w:rsid w:val="00761F98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255C"/>
    <w:rsid w:val="007D21BA"/>
    <w:rsid w:val="007D3E15"/>
    <w:rsid w:val="007E1500"/>
    <w:rsid w:val="007E3FF5"/>
    <w:rsid w:val="007E4567"/>
    <w:rsid w:val="007E69E4"/>
    <w:rsid w:val="007F388A"/>
    <w:rsid w:val="007F5506"/>
    <w:rsid w:val="00800C57"/>
    <w:rsid w:val="00806336"/>
    <w:rsid w:val="00823AD6"/>
    <w:rsid w:val="00835217"/>
    <w:rsid w:val="008457C9"/>
    <w:rsid w:val="0084654B"/>
    <w:rsid w:val="00853025"/>
    <w:rsid w:val="00853E61"/>
    <w:rsid w:val="00856305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73A3"/>
    <w:rsid w:val="008A11B3"/>
    <w:rsid w:val="008D4688"/>
    <w:rsid w:val="008D6CF1"/>
    <w:rsid w:val="008E4D3C"/>
    <w:rsid w:val="008F0259"/>
    <w:rsid w:val="008F4EBC"/>
    <w:rsid w:val="008F7432"/>
    <w:rsid w:val="00903D44"/>
    <w:rsid w:val="00903E5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28E9"/>
    <w:rsid w:val="00963B56"/>
    <w:rsid w:val="00964A40"/>
    <w:rsid w:val="009729E2"/>
    <w:rsid w:val="00972B37"/>
    <w:rsid w:val="00973DC0"/>
    <w:rsid w:val="0098453F"/>
    <w:rsid w:val="00991F8B"/>
    <w:rsid w:val="009A112B"/>
    <w:rsid w:val="009A5514"/>
    <w:rsid w:val="009C27E0"/>
    <w:rsid w:val="009C7EBC"/>
    <w:rsid w:val="009D2870"/>
    <w:rsid w:val="009D6C8C"/>
    <w:rsid w:val="009E0CE2"/>
    <w:rsid w:val="009E398F"/>
    <w:rsid w:val="009E4B4B"/>
    <w:rsid w:val="009E5D53"/>
    <w:rsid w:val="009E6B73"/>
    <w:rsid w:val="009E6C5F"/>
    <w:rsid w:val="009E6E05"/>
    <w:rsid w:val="009F7F18"/>
    <w:rsid w:val="00A04745"/>
    <w:rsid w:val="00A078F0"/>
    <w:rsid w:val="00A07F70"/>
    <w:rsid w:val="00A12F3D"/>
    <w:rsid w:val="00A16A0A"/>
    <w:rsid w:val="00A254C4"/>
    <w:rsid w:val="00A2760B"/>
    <w:rsid w:val="00A329BE"/>
    <w:rsid w:val="00A44E5E"/>
    <w:rsid w:val="00A50166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52EE"/>
    <w:rsid w:val="00AB6AF3"/>
    <w:rsid w:val="00AB71EA"/>
    <w:rsid w:val="00AC3357"/>
    <w:rsid w:val="00AC3738"/>
    <w:rsid w:val="00AD029C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23DD0"/>
    <w:rsid w:val="00B32828"/>
    <w:rsid w:val="00B3298C"/>
    <w:rsid w:val="00B33E18"/>
    <w:rsid w:val="00B35417"/>
    <w:rsid w:val="00B35936"/>
    <w:rsid w:val="00B37E29"/>
    <w:rsid w:val="00B42A80"/>
    <w:rsid w:val="00B42FC7"/>
    <w:rsid w:val="00B4412F"/>
    <w:rsid w:val="00B44464"/>
    <w:rsid w:val="00B47F12"/>
    <w:rsid w:val="00B52739"/>
    <w:rsid w:val="00B54EC3"/>
    <w:rsid w:val="00B5542F"/>
    <w:rsid w:val="00B55B1F"/>
    <w:rsid w:val="00B568E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96F"/>
    <w:rsid w:val="00BE1695"/>
    <w:rsid w:val="00BE346F"/>
    <w:rsid w:val="00BE68FF"/>
    <w:rsid w:val="00BF6A5D"/>
    <w:rsid w:val="00C11883"/>
    <w:rsid w:val="00C11BEE"/>
    <w:rsid w:val="00C276A3"/>
    <w:rsid w:val="00C312D8"/>
    <w:rsid w:val="00C32C3F"/>
    <w:rsid w:val="00C3386E"/>
    <w:rsid w:val="00C34299"/>
    <w:rsid w:val="00C35110"/>
    <w:rsid w:val="00C40555"/>
    <w:rsid w:val="00C5466A"/>
    <w:rsid w:val="00C54F68"/>
    <w:rsid w:val="00C57BE1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19B6"/>
    <w:rsid w:val="00D32E68"/>
    <w:rsid w:val="00D331FE"/>
    <w:rsid w:val="00D50637"/>
    <w:rsid w:val="00D52631"/>
    <w:rsid w:val="00D55CA5"/>
    <w:rsid w:val="00D6347C"/>
    <w:rsid w:val="00D85FE3"/>
    <w:rsid w:val="00D8610A"/>
    <w:rsid w:val="00D86584"/>
    <w:rsid w:val="00D86A99"/>
    <w:rsid w:val="00DA2F6A"/>
    <w:rsid w:val="00DB20D9"/>
    <w:rsid w:val="00DC54DD"/>
    <w:rsid w:val="00DC6DB4"/>
    <w:rsid w:val="00DD3F06"/>
    <w:rsid w:val="00DD7AC0"/>
    <w:rsid w:val="00DE4893"/>
    <w:rsid w:val="00DE56A9"/>
    <w:rsid w:val="00DE773A"/>
    <w:rsid w:val="00DE791D"/>
    <w:rsid w:val="00DE79D2"/>
    <w:rsid w:val="00DF1975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6979"/>
    <w:rsid w:val="00E96A33"/>
    <w:rsid w:val="00E97694"/>
    <w:rsid w:val="00EA04FD"/>
    <w:rsid w:val="00EA1D24"/>
    <w:rsid w:val="00EA3A90"/>
    <w:rsid w:val="00EB31EF"/>
    <w:rsid w:val="00EC234B"/>
    <w:rsid w:val="00EC67FC"/>
    <w:rsid w:val="00ED416F"/>
    <w:rsid w:val="00EE2E87"/>
    <w:rsid w:val="00EE605D"/>
    <w:rsid w:val="00EF4A27"/>
    <w:rsid w:val="00F014E4"/>
    <w:rsid w:val="00F017F4"/>
    <w:rsid w:val="00F07405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7C54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C28BFC"/>
  <w15:docId w15:val="{B11B91A3-2755-48F5-8E31-03FFEC5B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E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E2E87"/>
    <w:rPr>
      <w:rFonts w:ascii="Arial" w:eastAsia="Times New Roman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2E8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rsid w:val="000A0EDF"/>
    <w:rPr>
      <w:vertAlign w:val="superscript"/>
    </w:rPr>
  </w:style>
  <w:style w:type="paragraph" w:styleId="Textpoznpodarou">
    <w:name w:val="footnote text"/>
    <w:basedOn w:val="Normln"/>
    <w:link w:val="TextpoznpodarouChar"/>
    <w:rsid w:val="000A0E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A0E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7803-446A-42C3-A7A7-43091915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Fabiánková Eva</cp:lastModifiedBy>
  <cp:revision>15</cp:revision>
  <cp:lastPrinted>2016-05-06T05:52:00Z</cp:lastPrinted>
  <dcterms:created xsi:type="dcterms:W3CDTF">2017-01-03T12:03:00Z</dcterms:created>
  <dcterms:modified xsi:type="dcterms:W3CDTF">2021-01-29T10:45:00Z</dcterms:modified>
</cp:coreProperties>
</file>