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03" w:rsidRPr="006F0703" w:rsidRDefault="006F0703" w:rsidP="006F0703">
      <w:pPr>
        <w:spacing w:after="0"/>
        <w:rPr>
          <w:b/>
          <w:bCs/>
          <w:szCs w:val="20"/>
          <w:u w:val="single"/>
        </w:rPr>
      </w:pPr>
      <w:r w:rsidRPr="006F0703">
        <w:rPr>
          <w:b/>
          <w:bCs/>
          <w:szCs w:val="20"/>
          <w:u w:val="single"/>
        </w:rPr>
        <w:t>KRYCÍ LIST NABÍDKY:</w:t>
      </w:r>
    </w:p>
    <w:tbl>
      <w:tblPr>
        <w:tblW w:w="12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551"/>
        <w:gridCol w:w="2126"/>
        <w:gridCol w:w="2269"/>
        <w:gridCol w:w="3237"/>
      </w:tblGrid>
      <w:tr w:rsidR="006F0703" w:rsidRPr="006F0703" w:rsidTr="008C08BE">
        <w:trPr>
          <w:gridAfter w:val="1"/>
          <w:wAfter w:w="3237" w:type="dxa"/>
          <w:cantSplit/>
          <w:trHeight w:val="758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Název veřejné zakázky: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</w:p>
          <w:p w:rsidR="006F0703" w:rsidRPr="006F0703" w:rsidRDefault="007F068A" w:rsidP="006F0703">
            <w:pPr>
              <w:spacing w:after="0"/>
              <w:rPr>
                <w:b/>
                <w:szCs w:val="20"/>
                <w:lang w:bidi="cs-CZ"/>
              </w:rPr>
            </w:pPr>
            <w:bookmarkStart w:id="0" w:name="_Hlk31013672"/>
            <w:r>
              <w:rPr>
                <w:b/>
                <w:szCs w:val="20"/>
                <w:lang w:bidi="cs-CZ"/>
              </w:rPr>
              <w:t>Výměna výplní otvorů č.p. 38 a č.p. 37</w:t>
            </w:r>
            <w:r w:rsidR="00BD468C">
              <w:rPr>
                <w:b/>
                <w:szCs w:val="20"/>
                <w:lang w:bidi="cs-CZ"/>
              </w:rPr>
              <w:t>, Kostelec nad Orlicí</w:t>
            </w:r>
          </w:p>
          <w:bookmarkEnd w:id="0"/>
          <w:p w:rsidR="006F0703" w:rsidRPr="006F0703" w:rsidRDefault="006F0703" w:rsidP="00BD468C">
            <w:pPr>
              <w:spacing w:after="0"/>
              <w:rPr>
                <w:szCs w:val="20"/>
              </w:rPr>
            </w:pPr>
          </w:p>
        </w:tc>
      </w:tr>
      <w:tr w:rsidR="006F0703" w:rsidRPr="006F0703" w:rsidTr="008C08BE">
        <w:trPr>
          <w:gridAfter w:val="1"/>
          <w:wAfter w:w="3237" w:type="dxa"/>
          <w:cantSplit/>
          <w:trHeight w:val="225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Zadavatel: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03" w:rsidRPr="006F0703" w:rsidRDefault="006F0703" w:rsidP="006F0703">
            <w:pPr>
              <w:spacing w:after="0"/>
              <w:rPr>
                <w:b/>
                <w:bCs/>
                <w:szCs w:val="20"/>
              </w:rPr>
            </w:pPr>
            <w:r w:rsidRPr="006F0703">
              <w:rPr>
                <w:b/>
                <w:bCs/>
                <w:szCs w:val="20"/>
              </w:rPr>
              <w:t>Město Kostelec nad Orlicí</w:t>
            </w:r>
          </w:p>
          <w:p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Zadavatel: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 </w:t>
            </w:r>
            <w:r w:rsidRPr="006F0703">
              <w:rPr>
                <w:bCs/>
                <w:szCs w:val="20"/>
              </w:rPr>
              <w:t xml:space="preserve"> Město Kostelec nad Orlicí</w:t>
            </w:r>
          </w:p>
          <w:p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Sídlo: </w:t>
            </w:r>
            <w:r w:rsidRPr="006F0703">
              <w:rPr>
                <w:bCs/>
                <w:szCs w:val="20"/>
              </w:rPr>
              <w:tab/>
            </w:r>
            <w:r w:rsidRPr="006F0703">
              <w:rPr>
                <w:bCs/>
                <w:szCs w:val="20"/>
              </w:rPr>
              <w:tab/>
            </w:r>
            <w:r w:rsidRPr="006F0703">
              <w:rPr>
                <w:bCs/>
                <w:szCs w:val="20"/>
              </w:rPr>
              <w:tab/>
              <w:t xml:space="preserve">           Palackého náměstí 38</w:t>
            </w:r>
          </w:p>
          <w:p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                                                    </w:t>
            </w:r>
            <w:r w:rsidRPr="006F0703">
              <w:rPr>
                <w:bCs/>
                <w:szCs w:val="20"/>
              </w:rPr>
              <w:t xml:space="preserve">517 41 Kostelec nad Orlicí </w:t>
            </w:r>
          </w:p>
          <w:p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IČ: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</w:t>
            </w:r>
            <w:r w:rsidR="006F0703">
              <w:rPr>
                <w:bCs/>
                <w:szCs w:val="20"/>
              </w:rPr>
              <w:t xml:space="preserve"> </w:t>
            </w:r>
            <w:r w:rsidR="006F0703" w:rsidRPr="006F0703">
              <w:rPr>
                <w:bCs/>
                <w:szCs w:val="20"/>
              </w:rPr>
              <w:t>00274968</w:t>
            </w:r>
          </w:p>
          <w:p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DIČ: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 </w:t>
            </w:r>
            <w:r w:rsidR="006F0703">
              <w:rPr>
                <w:bCs/>
                <w:szCs w:val="20"/>
              </w:rPr>
              <w:t xml:space="preserve"> </w:t>
            </w:r>
            <w:r w:rsidR="006F0703" w:rsidRPr="006F0703">
              <w:rPr>
                <w:bCs/>
                <w:szCs w:val="20"/>
              </w:rPr>
              <w:t>CZ 00274968</w:t>
            </w:r>
          </w:p>
          <w:p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Bankovní </w:t>
            </w:r>
            <w:proofErr w:type="gramStart"/>
            <w:r w:rsidRPr="006F0703">
              <w:rPr>
                <w:bCs/>
                <w:szCs w:val="20"/>
              </w:rPr>
              <w:t xml:space="preserve">spojení:  </w:t>
            </w:r>
            <w:bookmarkStart w:id="1" w:name="_GoBack"/>
            <w:bookmarkEnd w:id="1"/>
            <w:r w:rsidRPr="006F0703">
              <w:rPr>
                <w:bCs/>
                <w:szCs w:val="20"/>
              </w:rPr>
              <w:tab/>
            </w:r>
            <w:proofErr w:type="gramEnd"/>
            <w:r w:rsidRPr="006F0703">
              <w:rPr>
                <w:bCs/>
                <w:szCs w:val="20"/>
              </w:rPr>
              <w:t xml:space="preserve">           27-1240074329/0800 ČS a.s.</w:t>
            </w:r>
          </w:p>
          <w:p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Jednající: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 František Kinský– starosta města</w:t>
            </w:r>
          </w:p>
          <w:p w:rsidR="006F0703" w:rsidRPr="006F0703" w:rsidRDefault="005A5663" w:rsidP="006F0703">
            <w:pPr>
              <w:spacing w:after="0"/>
              <w:rPr>
                <w:szCs w:val="20"/>
              </w:rPr>
            </w:pPr>
            <w:r>
              <w:rPr>
                <w:bCs/>
                <w:szCs w:val="20"/>
              </w:rPr>
              <w:t xml:space="preserve">Telefon: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+420 494 337 111</w:t>
            </w:r>
          </w:p>
        </w:tc>
      </w:tr>
      <w:tr w:rsidR="006F0703" w:rsidRPr="006F0703" w:rsidTr="008C08BE">
        <w:trPr>
          <w:gridAfter w:val="1"/>
          <w:wAfter w:w="3237" w:type="dxa"/>
          <w:cantSplit/>
          <w:trHeight w:val="4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703" w:rsidRPr="006F0703" w:rsidRDefault="005A5663" w:rsidP="005A566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Účastník zadávacího řízení</w:t>
            </w:r>
            <w:r w:rsidR="006F0703" w:rsidRPr="006F0703">
              <w:rPr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:rsidTr="008C08BE">
        <w:trPr>
          <w:gridAfter w:val="1"/>
          <w:wAfter w:w="3237" w:type="dxa"/>
          <w:cantSplit/>
          <w:trHeight w:val="41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Sídlo/místo podnikání: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:rsidTr="008C08BE">
        <w:trPr>
          <w:gridAfter w:val="1"/>
          <w:wAfter w:w="3237" w:type="dxa"/>
          <w:cantSplit/>
          <w:trHeight w:val="41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:rsidTr="008C08BE">
        <w:trPr>
          <w:gridAfter w:val="1"/>
          <w:wAfter w:w="3237" w:type="dxa"/>
          <w:cantSplit/>
          <w:trHeight w:val="4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DIČ: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:rsidTr="008C08BE">
        <w:trPr>
          <w:gridAfter w:val="1"/>
          <w:wAfter w:w="3237" w:type="dxa"/>
          <w:cantSplit/>
          <w:trHeight w:val="70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703" w:rsidRPr="006F0703" w:rsidRDefault="006F0703" w:rsidP="00343C7A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 xml:space="preserve">Osoba oprávněná jednat jménem </w:t>
            </w:r>
            <w:r w:rsidR="00343C7A">
              <w:rPr>
                <w:szCs w:val="20"/>
              </w:rPr>
              <w:t>účastníka výběrového řízení: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:rsidTr="008C08B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Telefon/fax/e-mail: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:rsidTr="008C08BE">
        <w:trPr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Bez 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DPH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Včetně DPH</w:t>
            </w:r>
          </w:p>
        </w:tc>
        <w:tc>
          <w:tcPr>
            <w:tcW w:w="3237" w:type="dxa"/>
            <w:tcBorders>
              <w:left w:val="single" w:sz="12" w:space="0" w:color="auto"/>
            </w:tcBorders>
          </w:tcPr>
          <w:p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</w:p>
        </w:tc>
      </w:tr>
      <w:tr w:rsidR="006F0703" w:rsidRPr="006F0703" w:rsidTr="008C08B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Nabídková cena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</w:tbl>
    <w:p w:rsidR="006F0703" w:rsidRPr="006F0703" w:rsidRDefault="006F0703" w:rsidP="006F0703">
      <w:pPr>
        <w:spacing w:after="0"/>
        <w:rPr>
          <w:b/>
          <w:bCs/>
          <w:szCs w:val="20"/>
        </w:rPr>
      </w:pPr>
    </w:p>
    <w:p w:rsidR="006F0703" w:rsidRPr="006F0703" w:rsidRDefault="006F0703" w:rsidP="006F0703">
      <w:pPr>
        <w:spacing w:after="0"/>
        <w:rPr>
          <w:b/>
          <w:bCs/>
          <w:szCs w:val="20"/>
        </w:rPr>
      </w:pPr>
      <w:r w:rsidRPr="006F0703">
        <w:rPr>
          <w:b/>
          <w:bCs/>
          <w:szCs w:val="20"/>
        </w:rPr>
        <w:t>Prohlašuji, že jsem nabídkou vázán po celou dobu zadávací lhůty.</w:t>
      </w:r>
    </w:p>
    <w:p w:rsidR="006F0703" w:rsidRPr="006F0703" w:rsidRDefault="006F0703" w:rsidP="006F0703">
      <w:pPr>
        <w:spacing w:after="0"/>
        <w:rPr>
          <w:b/>
          <w:bCs/>
          <w:szCs w:val="20"/>
        </w:rPr>
      </w:pPr>
      <w:r w:rsidRPr="006F0703">
        <w:rPr>
          <w:b/>
          <w:bCs/>
          <w:szCs w:val="20"/>
        </w:rPr>
        <w:t>V …...........................dne …..................</w:t>
      </w:r>
    </w:p>
    <w:p w:rsidR="006F0703" w:rsidRPr="006F0703" w:rsidRDefault="006F0703" w:rsidP="006F0703">
      <w:pPr>
        <w:spacing w:after="0"/>
        <w:rPr>
          <w:b/>
          <w:bCs/>
          <w:szCs w:val="20"/>
        </w:rPr>
      </w:pPr>
    </w:p>
    <w:p w:rsidR="006F0703" w:rsidRPr="006F0703" w:rsidRDefault="006F0703" w:rsidP="006F0703">
      <w:pPr>
        <w:spacing w:after="0"/>
        <w:rPr>
          <w:b/>
          <w:bCs/>
          <w:szCs w:val="20"/>
        </w:rPr>
      </w:pPr>
    </w:p>
    <w:p w:rsidR="006F0703" w:rsidRPr="006F0703" w:rsidRDefault="006F0703" w:rsidP="006F0703">
      <w:pPr>
        <w:spacing w:after="0"/>
        <w:rPr>
          <w:b/>
          <w:bCs/>
          <w:szCs w:val="20"/>
        </w:rPr>
      </w:pPr>
    </w:p>
    <w:p w:rsidR="006F0703" w:rsidRPr="006F0703" w:rsidRDefault="006F0703" w:rsidP="006F0703">
      <w:pPr>
        <w:spacing w:after="0"/>
        <w:rPr>
          <w:szCs w:val="20"/>
        </w:rPr>
      </w:pPr>
      <w:r w:rsidRPr="006F0703">
        <w:rPr>
          <w:b/>
          <w:bCs/>
          <w:szCs w:val="20"/>
        </w:rPr>
        <w:t>Podpis……………………………………</w:t>
      </w:r>
    </w:p>
    <w:p w:rsidR="006F0703" w:rsidRPr="006F0703" w:rsidRDefault="006F0703" w:rsidP="006F0703">
      <w:pPr>
        <w:spacing w:after="0"/>
        <w:rPr>
          <w:szCs w:val="20"/>
        </w:rPr>
      </w:pPr>
    </w:p>
    <w:p w:rsidR="00703135" w:rsidRPr="006F0703" w:rsidRDefault="00703135" w:rsidP="006F0703">
      <w:pPr>
        <w:spacing w:after="0"/>
        <w:rPr>
          <w:szCs w:val="20"/>
        </w:rPr>
      </w:pPr>
    </w:p>
    <w:sectPr w:rsidR="00703135" w:rsidRPr="006F0703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endnote>
  <w:end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FF" w:rsidRDefault="00BE68FF" w:rsidP="00DE4893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 w:rsidRPr="00560857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</w:t>
    </w:r>
    <w:r w:rsidR="007F068A" w:rsidRPr="007F068A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 w:bidi="cs-CZ"/>
      </w:rPr>
      <w:t>Výměna výplní otvorů č.p. 38 a č.p. 37, Kostelec nad Orlicí</w:t>
    </w:r>
    <w:r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.</w:t>
    </w:r>
    <w:r w:rsidRPr="00560857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“</w:t>
    </w:r>
  </w:p>
  <w:p w:rsidR="007F068A" w:rsidRPr="00560857" w:rsidRDefault="007F068A" w:rsidP="00DE4893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</w:p>
  <w:p w:rsidR="00BE68FF" w:rsidRPr="00AE6E1D" w:rsidRDefault="00BE68FF" w:rsidP="00DE4893">
    <w:pPr>
      <w:spacing w:after="0"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Stránka </w:t>
    </w:r>
    <w:r w:rsidR="00A204C0" w:rsidRPr="00AE6E1D">
      <w:rPr>
        <w:sz w:val="18"/>
        <w:szCs w:val="20"/>
      </w:rPr>
      <w:fldChar w:fldCharType="begin"/>
    </w:r>
    <w:r w:rsidRPr="00AE6E1D">
      <w:rPr>
        <w:sz w:val="18"/>
        <w:szCs w:val="20"/>
      </w:rPr>
      <w:instrText xml:space="preserve"> PAGE   \* MERGEFORMAT </w:instrText>
    </w:r>
    <w:r w:rsidR="00A204C0" w:rsidRPr="00AE6E1D">
      <w:rPr>
        <w:sz w:val="18"/>
        <w:szCs w:val="20"/>
      </w:rPr>
      <w:fldChar w:fldCharType="separate"/>
    </w:r>
    <w:r w:rsidR="00343C7A">
      <w:rPr>
        <w:noProof/>
        <w:sz w:val="18"/>
        <w:szCs w:val="20"/>
      </w:rPr>
      <w:t>1</w:t>
    </w:r>
    <w:r w:rsidR="00A204C0" w:rsidRPr="00AE6E1D">
      <w:rPr>
        <w:sz w:val="18"/>
        <w:szCs w:val="20"/>
      </w:rPr>
      <w:fldChar w:fldCharType="end"/>
    </w:r>
    <w:r w:rsidRPr="00AE6E1D">
      <w:rPr>
        <w:sz w:val="18"/>
        <w:szCs w:val="20"/>
      </w:rPr>
      <w:t xml:space="preserve"> z </w:t>
    </w:r>
    <w:r w:rsidR="007F068A">
      <w:fldChar w:fldCharType="begin"/>
    </w:r>
    <w:r w:rsidR="007F068A">
      <w:instrText xml:space="preserve"> NUMPAGES   \* MERGEFORMAT </w:instrText>
    </w:r>
    <w:r w:rsidR="007F068A">
      <w:fldChar w:fldCharType="separate"/>
    </w:r>
    <w:r w:rsidR="00343C7A" w:rsidRPr="00343C7A">
      <w:rPr>
        <w:noProof/>
        <w:sz w:val="18"/>
        <w:szCs w:val="20"/>
      </w:rPr>
      <w:t>1</w:t>
    </w:r>
    <w:r w:rsidR="007F068A">
      <w:rPr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footnote>
  <w:foot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FF" w:rsidRPr="00DE4893" w:rsidRDefault="006F0703" w:rsidP="006F0703">
    <w:pPr>
      <w:pStyle w:val="Zhlav"/>
      <w:tabs>
        <w:tab w:val="left" w:pos="322"/>
      </w:tabs>
      <w:rPr>
        <w:sz w:val="72"/>
        <w:szCs w:val="64"/>
      </w:rPr>
    </w:pPr>
    <w:r>
      <w:rPr>
        <w:sz w:val="72"/>
        <w:szCs w:val="64"/>
      </w:rPr>
      <w:tab/>
    </w:r>
    <w:r>
      <w:rPr>
        <w:sz w:val="20"/>
        <w:szCs w:val="20"/>
      </w:rPr>
      <w:t>Příloha č. 1</w:t>
    </w:r>
    <w:r>
      <w:rPr>
        <w:sz w:val="72"/>
        <w:szCs w:val="6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734DE"/>
    <w:rsid w:val="00077E82"/>
    <w:rsid w:val="00080448"/>
    <w:rsid w:val="00086B89"/>
    <w:rsid w:val="0008716D"/>
    <w:rsid w:val="00087690"/>
    <w:rsid w:val="000968FA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342A8"/>
    <w:rsid w:val="00336391"/>
    <w:rsid w:val="003400E9"/>
    <w:rsid w:val="00341FA6"/>
    <w:rsid w:val="00342198"/>
    <w:rsid w:val="00343C7A"/>
    <w:rsid w:val="003442AC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A5663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068A"/>
    <w:rsid w:val="007F388A"/>
    <w:rsid w:val="007F5506"/>
    <w:rsid w:val="00800C57"/>
    <w:rsid w:val="00806336"/>
    <w:rsid w:val="00823AD6"/>
    <w:rsid w:val="00835217"/>
    <w:rsid w:val="0084654B"/>
    <w:rsid w:val="00853025"/>
    <w:rsid w:val="00853E61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04C0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68C"/>
    <w:rsid w:val="00BD496F"/>
    <w:rsid w:val="00BE1695"/>
    <w:rsid w:val="00BE346F"/>
    <w:rsid w:val="00BE68FF"/>
    <w:rsid w:val="00BF6A5D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629F3"/>
    <w:rsid w:val="00D6347C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B3E323"/>
  <w15:docId w15:val="{38CB579F-AA2F-4C5D-945B-61F0C65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8921-B306-4982-A4CB-2563A8B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Fabiánková Eva</cp:lastModifiedBy>
  <cp:revision>5</cp:revision>
  <cp:lastPrinted>2016-05-06T05:52:00Z</cp:lastPrinted>
  <dcterms:created xsi:type="dcterms:W3CDTF">2017-01-04T13:14:00Z</dcterms:created>
  <dcterms:modified xsi:type="dcterms:W3CDTF">2020-01-27T09:35:00Z</dcterms:modified>
</cp:coreProperties>
</file>