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2EE" w:rsidRPr="00470157" w:rsidRDefault="00AB52EE" w:rsidP="00AB52E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ind w:left="360" w:hanging="360"/>
        <w:jc w:val="center"/>
        <w:rPr>
          <w:rFonts w:ascii="Verdana" w:hAnsi="Verdana"/>
          <w:bCs w:val="0"/>
          <w:caps/>
          <w:color w:val="000000"/>
          <w:kern w:val="0"/>
          <w:sz w:val="24"/>
          <w:szCs w:val="24"/>
        </w:rPr>
      </w:pPr>
      <w:bookmarkStart w:id="0" w:name="_GoBack"/>
      <w:bookmarkEnd w:id="0"/>
      <w:r w:rsidRPr="00470157">
        <w:rPr>
          <w:rFonts w:ascii="Verdana" w:hAnsi="Verdana"/>
          <w:bCs w:val="0"/>
          <w:caps/>
          <w:color w:val="000000"/>
          <w:kern w:val="0"/>
          <w:sz w:val="24"/>
          <w:szCs w:val="24"/>
        </w:rPr>
        <w:t xml:space="preserve">čestné prohlášení o splnění </w:t>
      </w:r>
      <w:r w:rsidR="002A653C">
        <w:rPr>
          <w:rFonts w:ascii="Verdana" w:hAnsi="Verdana"/>
          <w:bCs w:val="0"/>
          <w:caps/>
          <w:color w:val="000000"/>
          <w:kern w:val="0"/>
          <w:sz w:val="24"/>
          <w:szCs w:val="24"/>
        </w:rPr>
        <w:t xml:space="preserve">základní </w:t>
      </w:r>
      <w:r w:rsidRPr="00470157">
        <w:rPr>
          <w:rFonts w:ascii="Verdana" w:hAnsi="Verdana"/>
          <w:bCs w:val="0"/>
          <w:caps/>
          <w:color w:val="000000"/>
          <w:kern w:val="0"/>
          <w:sz w:val="24"/>
          <w:szCs w:val="24"/>
        </w:rPr>
        <w:t xml:space="preserve">KVALIFIKACE DODAVATELE </w:t>
      </w:r>
    </w:p>
    <w:p w:rsidR="00AB52EE" w:rsidRDefault="00AB52EE" w:rsidP="00AB52EE">
      <w:pPr>
        <w:pStyle w:val="Zkladntext"/>
        <w:spacing w:after="0" w:line="240" w:lineRule="atLeast"/>
        <w:jc w:val="center"/>
        <w:rPr>
          <w:rFonts w:ascii="Arial" w:hAnsi="Arial"/>
          <w:b/>
          <w:bCs/>
          <w:sz w:val="20"/>
        </w:rPr>
      </w:pPr>
    </w:p>
    <w:p w:rsidR="00AB52EE" w:rsidRDefault="00AB52EE" w:rsidP="00AB52EE">
      <w:pPr>
        <w:spacing w:after="0"/>
        <w:jc w:val="center"/>
        <w:rPr>
          <w:rFonts w:ascii="Verdana" w:hAnsi="Verdana"/>
          <w:bCs/>
          <w:sz w:val="20"/>
          <w:szCs w:val="20"/>
        </w:rPr>
      </w:pPr>
      <w:r w:rsidRPr="004E5F09">
        <w:rPr>
          <w:rFonts w:ascii="Verdana" w:hAnsi="Verdana"/>
          <w:bCs/>
          <w:sz w:val="20"/>
          <w:szCs w:val="20"/>
        </w:rPr>
        <w:t xml:space="preserve">k veřejné zakázce malého rozsahu na stavební práce ve smyslu § </w:t>
      </w:r>
      <w:r w:rsidR="00D72BFA">
        <w:rPr>
          <w:rFonts w:ascii="Verdana" w:hAnsi="Verdana"/>
          <w:bCs/>
          <w:sz w:val="20"/>
          <w:szCs w:val="20"/>
        </w:rPr>
        <w:t>27</w:t>
      </w:r>
      <w:r w:rsidRPr="004E5F09">
        <w:rPr>
          <w:rFonts w:ascii="Verdana" w:hAnsi="Verdana"/>
          <w:bCs/>
          <w:sz w:val="20"/>
          <w:szCs w:val="20"/>
        </w:rPr>
        <w:t xml:space="preserve"> odst. </w:t>
      </w:r>
      <w:r w:rsidR="00D72BFA">
        <w:rPr>
          <w:rFonts w:ascii="Verdana" w:hAnsi="Verdana"/>
          <w:bCs/>
          <w:sz w:val="20"/>
          <w:szCs w:val="20"/>
        </w:rPr>
        <w:t>b)</w:t>
      </w:r>
      <w:r w:rsidRPr="004E5F09">
        <w:rPr>
          <w:rFonts w:ascii="Verdana" w:hAnsi="Verdana"/>
          <w:bCs/>
          <w:sz w:val="20"/>
          <w:szCs w:val="20"/>
        </w:rPr>
        <w:t xml:space="preserve"> zákona č. 13</w:t>
      </w:r>
      <w:r w:rsidR="00D72BFA">
        <w:rPr>
          <w:rFonts w:ascii="Verdana" w:hAnsi="Verdana"/>
          <w:bCs/>
          <w:sz w:val="20"/>
          <w:szCs w:val="20"/>
        </w:rPr>
        <w:t>4</w:t>
      </w:r>
      <w:r w:rsidRPr="004E5F09">
        <w:rPr>
          <w:rFonts w:ascii="Verdana" w:hAnsi="Verdana"/>
          <w:bCs/>
          <w:sz w:val="20"/>
          <w:szCs w:val="20"/>
        </w:rPr>
        <w:t>/20</w:t>
      </w:r>
      <w:r w:rsidR="00D72BFA">
        <w:rPr>
          <w:rFonts w:ascii="Verdana" w:hAnsi="Verdana"/>
          <w:bCs/>
          <w:sz w:val="20"/>
          <w:szCs w:val="20"/>
        </w:rPr>
        <w:t>16</w:t>
      </w:r>
      <w:r w:rsidRPr="004E5F09">
        <w:rPr>
          <w:rFonts w:ascii="Verdana" w:hAnsi="Verdana"/>
          <w:bCs/>
          <w:sz w:val="20"/>
          <w:szCs w:val="20"/>
        </w:rPr>
        <w:t xml:space="preserve"> Sb., o veřejných zakázkách (dále jen „zákon“), a v souladu s ustanovením </w:t>
      </w:r>
    </w:p>
    <w:p w:rsidR="00AB52EE" w:rsidRPr="004E5F09" w:rsidRDefault="00AB52EE" w:rsidP="00AB52EE">
      <w:pPr>
        <w:spacing w:after="0"/>
        <w:jc w:val="center"/>
        <w:rPr>
          <w:rFonts w:ascii="Verdana" w:hAnsi="Verdana"/>
          <w:bCs/>
          <w:sz w:val="20"/>
          <w:szCs w:val="20"/>
        </w:rPr>
      </w:pPr>
      <w:r w:rsidRPr="004E5F09">
        <w:rPr>
          <w:rFonts w:ascii="Verdana" w:hAnsi="Verdana"/>
          <w:bCs/>
          <w:sz w:val="20"/>
          <w:szCs w:val="20"/>
        </w:rPr>
        <w:t>§ 6 zákona</w:t>
      </w:r>
    </w:p>
    <w:p w:rsidR="00AB52EE" w:rsidRPr="002F0986" w:rsidRDefault="00AB52EE" w:rsidP="00AB52EE">
      <w:pPr>
        <w:spacing w:after="0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45"/>
      </w:tblGrid>
      <w:tr w:rsidR="00AB52EE" w:rsidRPr="00470157" w:rsidTr="00085F15">
        <w:trPr>
          <w:trHeight w:val="552"/>
        </w:trPr>
        <w:tc>
          <w:tcPr>
            <w:tcW w:w="2905" w:type="dxa"/>
            <w:shd w:val="pct10" w:color="auto" w:fill="auto"/>
            <w:vAlign w:val="center"/>
          </w:tcPr>
          <w:p w:rsidR="00AB52EE" w:rsidRPr="00470157" w:rsidRDefault="00AB52EE" w:rsidP="00AB52EE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lang w:eastAsia="cs-CZ"/>
              </w:rPr>
            </w:pPr>
            <w:r w:rsidRPr="00470157">
              <w:rPr>
                <w:rFonts w:ascii="Verdana" w:hAnsi="Verdana"/>
                <w:b/>
                <w:bCs/>
                <w:sz w:val="20"/>
                <w:lang w:eastAsia="cs-CZ"/>
              </w:rPr>
              <w:t>Název veřejné zakázky:</w:t>
            </w:r>
          </w:p>
        </w:tc>
        <w:tc>
          <w:tcPr>
            <w:tcW w:w="6345" w:type="dxa"/>
            <w:shd w:val="pct5" w:color="auto" w:fill="auto"/>
            <w:vAlign w:val="center"/>
          </w:tcPr>
          <w:p w:rsidR="00064D19" w:rsidRPr="00D62B47" w:rsidRDefault="00064D19" w:rsidP="00064D19">
            <w:pPr>
              <w:spacing w:after="0"/>
              <w:rPr>
                <w:b/>
                <w:szCs w:val="20"/>
                <w:lang w:bidi="cs-CZ"/>
              </w:rPr>
            </w:pPr>
            <w:r w:rsidRPr="00D62B47">
              <w:rPr>
                <w:b/>
                <w:szCs w:val="20"/>
                <w:lang w:bidi="cs-CZ"/>
              </w:rPr>
              <w:t>Snížení energetické náročnost</w:t>
            </w:r>
            <w:r w:rsidR="000B5590">
              <w:rPr>
                <w:b/>
                <w:szCs w:val="20"/>
                <w:lang w:bidi="cs-CZ"/>
              </w:rPr>
              <w:t>i</w:t>
            </w:r>
            <w:r w:rsidRPr="00D62B47">
              <w:rPr>
                <w:b/>
                <w:szCs w:val="20"/>
                <w:lang w:bidi="cs-CZ"/>
              </w:rPr>
              <w:t xml:space="preserve"> Tělocvičny a učeben v Havlíčkově ulici, čp. 1572, Kostelec nad Orlicí</w:t>
            </w:r>
          </w:p>
          <w:p w:rsidR="00AB52EE" w:rsidRPr="00AA38B9" w:rsidRDefault="00AB52EE" w:rsidP="00AB52EE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Cs/>
                <w:sz w:val="20"/>
                <w:lang w:eastAsia="cs-CZ"/>
              </w:rPr>
            </w:pPr>
          </w:p>
        </w:tc>
      </w:tr>
      <w:tr w:rsidR="00AB52EE" w:rsidRPr="006D5F64" w:rsidTr="00085F15">
        <w:trPr>
          <w:trHeight w:val="665"/>
        </w:trPr>
        <w:tc>
          <w:tcPr>
            <w:tcW w:w="2905" w:type="dxa"/>
            <w:shd w:val="pct10" w:color="auto" w:fill="auto"/>
            <w:vAlign w:val="center"/>
          </w:tcPr>
          <w:p w:rsidR="00AB52EE" w:rsidRPr="00180BE6" w:rsidRDefault="00AB52EE" w:rsidP="00AB52EE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lang w:eastAsia="cs-CZ"/>
              </w:rPr>
            </w:pPr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>Druh zadávacího řízení:</w:t>
            </w:r>
          </w:p>
        </w:tc>
        <w:tc>
          <w:tcPr>
            <w:tcW w:w="6345" w:type="dxa"/>
            <w:shd w:val="pct5" w:color="auto" w:fill="auto"/>
            <w:vAlign w:val="center"/>
          </w:tcPr>
          <w:p w:rsidR="00AB52EE" w:rsidRPr="00180BE6" w:rsidRDefault="00AB52EE" w:rsidP="00D72BFA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lang w:eastAsia="cs-CZ"/>
              </w:rPr>
            </w:pPr>
            <w:r>
              <w:rPr>
                <w:rFonts w:ascii="Verdana" w:hAnsi="Verdana"/>
                <w:b/>
                <w:bCs/>
                <w:sz w:val="20"/>
                <w:lang w:eastAsia="cs-CZ"/>
              </w:rPr>
              <w:t xml:space="preserve">VZMR </w:t>
            </w:r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 xml:space="preserve">dle </w:t>
            </w:r>
            <w:r>
              <w:rPr>
                <w:rFonts w:ascii="Verdana" w:hAnsi="Verdana"/>
                <w:b/>
                <w:bCs/>
                <w:sz w:val="20"/>
                <w:lang w:eastAsia="cs-CZ"/>
              </w:rPr>
              <w:t>§ 6</w:t>
            </w:r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lang w:eastAsia="cs-CZ"/>
              </w:rPr>
              <w:t>zákona č. 13</w:t>
            </w:r>
            <w:r w:rsidR="00D72BFA">
              <w:rPr>
                <w:rFonts w:ascii="Verdana" w:hAnsi="Verdana"/>
                <w:b/>
                <w:bCs/>
                <w:sz w:val="20"/>
                <w:lang w:eastAsia="cs-CZ"/>
              </w:rPr>
              <w:t>4</w:t>
            </w:r>
            <w:r>
              <w:rPr>
                <w:rFonts w:ascii="Verdana" w:hAnsi="Verdana"/>
                <w:b/>
                <w:bCs/>
                <w:sz w:val="20"/>
                <w:lang w:eastAsia="cs-CZ"/>
              </w:rPr>
              <w:t>/20</w:t>
            </w:r>
            <w:r w:rsidR="00D72BFA">
              <w:rPr>
                <w:rFonts w:ascii="Verdana" w:hAnsi="Verdana"/>
                <w:b/>
                <w:bCs/>
                <w:sz w:val="20"/>
                <w:lang w:eastAsia="cs-CZ"/>
              </w:rPr>
              <w:t>16</w:t>
            </w:r>
            <w:r>
              <w:rPr>
                <w:rFonts w:ascii="Verdana" w:hAnsi="Verdana"/>
                <w:b/>
                <w:bCs/>
                <w:sz w:val="20"/>
                <w:lang w:eastAsia="cs-CZ"/>
              </w:rPr>
              <w:t xml:space="preserve"> Sb., o veřejných zakázkách, ve znění pozdějších předpisů (dále jen „zákon“)</w:t>
            </w:r>
          </w:p>
        </w:tc>
      </w:tr>
      <w:tr w:rsidR="00AB52EE" w:rsidRPr="006D5F64" w:rsidTr="00085F15">
        <w:trPr>
          <w:trHeight w:val="370"/>
        </w:trPr>
        <w:tc>
          <w:tcPr>
            <w:tcW w:w="2905" w:type="dxa"/>
            <w:shd w:val="pct10" w:color="auto" w:fill="auto"/>
            <w:vAlign w:val="center"/>
          </w:tcPr>
          <w:p w:rsidR="00AB52EE" w:rsidRPr="00180BE6" w:rsidRDefault="00AB52EE" w:rsidP="00AB52EE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lang w:eastAsia="cs-CZ"/>
              </w:rPr>
            </w:pPr>
            <w:proofErr w:type="spellStart"/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>Sp</w:t>
            </w:r>
            <w:proofErr w:type="spellEnd"/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>. značka/</w:t>
            </w:r>
            <w:proofErr w:type="spellStart"/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>evid</w:t>
            </w:r>
            <w:proofErr w:type="spellEnd"/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>. číslo VZ:</w:t>
            </w:r>
          </w:p>
        </w:tc>
        <w:tc>
          <w:tcPr>
            <w:tcW w:w="6345" w:type="dxa"/>
            <w:shd w:val="pct5" w:color="auto" w:fill="auto"/>
            <w:vAlign w:val="center"/>
          </w:tcPr>
          <w:p w:rsidR="00AB52EE" w:rsidRPr="00180BE6" w:rsidRDefault="00AB52EE" w:rsidP="00AB52EE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lang w:eastAsia="cs-CZ"/>
              </w:rPr>
            </w:pPr>
          </w:p>
        </w:tc>
      </w:tr>
    </w:tbl>
    <w:p w:rsidR="00AB52EE" w:rsidRDefault="00AB52EE" w:rsidP="00AB52E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31277" w:rsidRPr="00531277" w:rsidRDefault="00531277" w:rsidP="00531277">
      <w:pPr>
        <w:spacing w:after="0" w:line="240" w:lineRule="auto"/>
        <w:jc w:val="both"/>
        <w:rPr>
          <w:rFonts w:ascii="Verdana" w:eastAsia="Times New Roman" w:hAnsi="Verdana" w:cs="Calibri Light"/>
          <w:sz w:val="20"/>
          <w:szCs w:val="20"/>
          <w:lang w:eastAsia="cs-CZ"/>
        </w:rPr>
      </w:pPr>
    </w:p>
    <w:p w:rsidR="00531277" w:rsidRDefault="00531277" w:rsidP="00531277">
      <w:pPr>
        <w:spacing w:after="0" w:line="240" w:lineRule="auto"/>
        <w:jc w:val="both"/>
        <w:rPr>
          <w:rFonts w:ascii="Verdana" w:eastAsia="Times New Roman" w:hAnsi="Verdana" w:cs="Calibri Light"/>
          <w:sz w:val="20"/>
          <w:szCs w:val="20"/>
          <w:lang w:eastAsia="cs-CZ"/>
        </w:rPr>
      </w:pPr>
      <w:r w:rsidRPr="00531277">
        <w:rPr>
          <w:rFonts w:ascii="Verdana" w:eastAsia="Times New Roman" w:hAnsi="Verdana" w:cs="Calibri Light"/>
          <w:sz w:val="20"/>
          <w:szCs w:val="20"/>
          <w:lang w:eastAsia="cs-CZ"/>
        </w:rPr>
        <w:t xml:space="preserve">Dodavatel – společnost </w:t>
      </w:r>
      <w:r w:rsidRPr="00531277">
        <w:rPr>
          <w:rFonts w:ascii="Verdana" w:eastAsia="Times New Roman" w:hAnsi="Verdana" w:cs="Calibri Light"/>
          <w:bCs/>
          <w:iCs/>
          <w:sz w:val="20"/>
          <w:szCs w:val="20"/>
          <w:lang w:eastAsia="cs-CZ"/>
        </w:rPr>
        <w:t>[</w:t>
      </w:r>
      <w:r w:rsidRPr="00531277">
        <w:rPr>
          <w:rFonts w:ascii="Verdana" w:eastAsia="Times New Roman" w:hAnsi="Verdana" w:cs="Calibri Light"/>
          <w:bCs/>
          <w:i/>
          <w:iCs/>
          <w:sz w:val="20"/>
          <w:szCs w:val="20"/>
          <w:highlight w:val="yellow"/>
          <w:lang w:eastAsia="cs-CZ"/>
        </w:rPr>
        <w:t>doplnit firmu, sídlo a identifikační číslo</w:t>
      </w:r>
      <w:r w:rsidRPr="00531277">
        <w:rPr>
          <w:rFonts w:ascii="Verdana" w:eastAsia="Times New Roman" w:hAnsi="Verdana" w:cs="Calibri Light"/>
          <w:bCs/>
          <w:iCs/>
          <w:sz w:val="20"/>
          <w:szCs w:val="20"/>
          <w:lang w:eastAsia="cs-CZ"/>
        </w:rPr>
        <w:t xml:space="preserve">], </w:t>
      </w:r>
      <w:r w:rsidRPr="00531277">
        <w:rPr>
          <w:rFonts w:ascii="Verdana" w:eastAsia="Times New Roman" w:hAnsi="Verdana" w:cs="Calibri Light"/>
          <w:iCs/>
          <w:sz w:val="20"/>
          <w:szCs w:val="20"/>
          <w:lang w:eastAsia="cs-CZ"/>
        </w:rPr>
        <w:t xml:space="preserve">jednající prostřednictvím </w:t>
      </w:r>
      <w:r w:rsidRPr="00531277">
        <w:rPr>
          <w:rFonts w:ascii="Verdana" w:eastAsia="Times New Roman" w:hAnsi="Verdana" w:cs="Calibri Light"/>
          <w:bCs/>
          <w:iCs/>
          <w:sz w:val="20"/>
          <w:szCs w:val="20"/>
          <w:lang w:eastAsia="cs-CZ"/>
        </w:rPr>
        <w:t>[</w:t>
      </w:r>
      <w:r w:rsidRPr="00531277">
        <w:rPr>
          <w:rFonts w:ascii="Verdana" w:eastAsia="Times New Roman" w:hAnsi="Verdana" w:cs="Calibri Light"/>
          <w:bCs/>
          <w:i/>
          <w:iCs/>
          <w:sz w:val="20"/>
          <w:szCs w:val="20"/>
          <w:highlight w:val="yellow"/>
          <w:lang w:eastAsia="cs-CZ"/>
        </w:rPr>
        <w:t>doplnit jméno osoby a její funkci</w:t>
      </w:r>
      <w:r w:rsidRPr="00531277">
        <w:rPr>
          <w:rFonts w:ascii="Verdana" w:eastAsia="Times New Roman" w:hAnsi="Verdana" w:cs="Calibri Light"/>
          <w:bCs/>
          <w:iCs/>
          <w:sz w:val="20"/>
          <w:szCs w:val="20"/>
          <w:lang w:eastAsia="cs-CZ"/>
        </w:rPr>
        <w:t xml:space="preserve">] (dále jen „dodavatel), </w:t>
      </w:r>
      <w:r w:rsidRPr="00531277">
        <w:rPr>
          <w:rFonts w:ascii="Verdana" w:eastAsia="Times New Roman" w:hAnsi="Verdana" w:cs="Calibri Light"/>
          <w:iCs/>
          <w:sz w:val="20"/>
          <w:szCs w:val="20"/>
          <w:lang w:eastAsia="cs-CZ"/>
        </w:rPr>
        <w:t xml:space="preserve">tímto čestně prohlašuje, že </w:t>
      </w:r>
      <w:r w:rsidRPr="00531277">
        <w:rPr>
          <w:rFonts w:ascii="Verdana" w:eastAsia="Times New Roman" w:hAnsi="Verdana" w:cs="Calibri Light"/>
          <w:sz w:val="20"/>
          <w:szCs w:val="20"/>
          <w:lang w:eastAsia="cs-CZ"/>
        </w:rPr>
        <w:t>splňuje základní způsobilost, neboť se nejedná o dodavatele,</w:t>
      </w:r>
      <w:r w:rsidRPr="00531277" w:rsidDel="005D0D32">
        <w:rPr>
          <w:rFonts w:ascii="Verdana" w:eastAsia="Times New Roman" w:hAnsi="Verdana" w:cs="Calibri Light"/>
          <w:sz w:val="20"/>
          <w:szCs w:val="20"/>
          <w:lang w:eastAsia="cs-CZ"/>
        </w:rPr>
        <w:t xml:space="preserve"> </w:t>
      </w:r>
      <w:r w:rsidRPr="00531277">
        <w:rPr>
          <w:rFonts w:ascii="Verdana" w:eastAsia="Times New Roman" w:hAnsi="Verdana" w:cs="Calibri Light"/>
          <w:sz w:val="20"/>
          <w:szCs w:val="20"/>
          <w:lang w:eastAsia="cs-CZ"/>
        </w:rPr>
        <w:t>který</w:t>
      </w:r>
    </w:p>
    <w:p w:rsidR="00531277" w:rsidRPr="00531277" w:rsidRDefault="00531277" w:rsidP="00531277">
      <w:pPr>
        <w:spacing w:after="0" w:line="240" w:lineRule="auto"/>
        <w:jc w:val="both"/>
        <w:rPr>
          <w:rFonts w:ascii="Verdana" w:eastAsia="Times New Roman" w:hAnsi="Verdana" w:cs="Calibri Light"/>
          <w:sz w:val="20"/>
          <w:szCs w:val="20"/>
          <w:lang w:eastAsia="cs-CZ"/>
        </w:rPr>
      </w:pPr>
    </w:p>
    <w:p w:rsidR="00554918" w:rsidRPr="00554918" w:rsidRDefault="00554918" w:rsidP="00554918">
      <w:pPr>
        <w:widowControl w:val="0"/>
        <w:numPr>
          <w:ilvl w:val="1"/>
          <w:numId w:val="23"/>
        </w:numPr>
        <w:spacing w:after="120" w:line="240" w:lineRule="auto"/>
        <w:contextualSpacing/>
        <w:jc w:val="both"/>
        <w:rPr>
          <w:rFonts w:ascii="Verdana" w:eastAsia="Times New Roman" w:hAnsi="Verdana" w:cs="Calibri Light"/>
          <w:sz w:val="20"/>
          <w:szCs w:val="20"/>
          <w:lang w:eastAsia="cs-CZ"/>
        </w:rPr>
      </w:pPr>
      <w:r w:rsidRPr="00554918">
        <w:rPr>
          <w:rFonts w:ascii="Verdana" w:eastAsia="Times New Roman" w:hAnsi="Verdana" w:cs="Calibri Light"/>
          <w:sz w:val="20"/>
          <w:szCs w:val="20"/>
          <w:lang w:eastAsia="cs-CZ"/>
        </w:rPr>
        <w:t>byl v zemi svého sídla v posledních 5 letech před zahájením zadávacího řízení pravomocně odsouzen pro trestný čin uvedený v příloze č. 3 k zákonu č. 134/2016 Sb., o zadávání veřejných zakázek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554918" w:rsidRPr="00554918" w:rsidRDefault="00554918" w:rsidP="00554918">
      <w:pPr>
        <w:widowControl w:val="0"/>
        <w:numPr>
          <w:ilvl w:val="1"/>
          <w:numId w:val="23"/>
        </w:numPr>
        <w:spacing w:after="120" w:line="240" w:lineRule="auto"/>
        <w:contextualSpacing/>
        <w:jc w:val="both"/>
        <w:rPr>
          <w:rFonts w:ascii="Verdana" w:eastAsia="Times New Roman" w:hAnsi="Verdana" w:cs="Calibri Light"/>
          <w:sz w:val="20"/>
          <w:szCs w:val="20"/>
          <w:lang w:eastAsia="cs-CZ"/>
        </w:rPr>
      </w:pPr>
      <w:r w:rsidRPr="00554918">
        <w:rPr>
          <w:rFonts w:ascii="Verdana" w:eastAsia="Times New Roman" w:hAnsi="Verdana" w:cs="Calibri Light"/>
          <w:sz w:val="20"/>
          <w:szCs w:val="20"/>
          <w:lang w:eastAsia="cs-CZ"/>
        </w:rPr>
        <w:t>má v České republice nebo v zemi svého sídla v evidenci daní zachycen splatný daňový nedoplatek;</w:t>
      </w:r>
    </w:p>
    <w:p w:rsidR="00554918" w:rsidRPr="00554918" w:rsidRDefault="00554918" w:rsidP="00554918">
      <w:pPr>
        <w:widowControl w:val="0"/>
        <w:numPr>
          <w:ilvl w:val="1"/>
          <w:numId w:val="23"/>
        </w:numPr>
        <w:spacing w:after="120" w:line="240" w:lineRule="auto"/>
        <w:contextualSpacing/>
        <w:jc w:val="both"/>
        <w:rPr>
          <w:rFonts w:ascii="Verdana" w:eastAsia="Times New Roman" w:hAnsi="Verdana" w:cs="Calibri Light"/>
          <w:sz w:val="20"/>
          <w:szCs w:val="20"/>
          <w:lang w:eastAsia="cs-CZ"/>
        </w:rPr>
      </w:pPr>
      <w:r w:rsidRPr="00554918">
        <w:rPr>
          <w:rFonts w:ascii="Verdana" w:eastAsia="Times New Roman" w:hAnsi="Verdana" w:cs="Calibri Light"/>
          <w:sz w:val="20"/>
          <w:szCs w:val="20"/>
          <w:lang w:eastAsia="cs-CZ"/>
        </w:rPr>
        <w:t>má v České republice nebo v zemi svého sídla splatný nedoplatek na pojistném nebo na penále na veřejné zdravotní pojištění;</w:t>
      </w:r>
    </w:p>
    <w:p w:rsidR="00554918" w:rsidRPr="00554918" w:rsidRDefault="00554918" w:rsidP="00554918">
      <w:pPr>
        <w:widowControl w:val="0"/>
        <w:numPr>
          <w:ilvl w:val="1"/>
          <w:numId w:val="23"/>
        </w:numPr>
        <w:spacing w:after="120" w:line="240" w:lineRule="auto"/>
        <w:contextualSpacing/>
        <w:jc w:val="both"/>
        <w:rPr>
          <w:rFonts w:ascii="Verdana" w:eastAsia="Times New Roman" w:hAnsi="Verdana" w:cs="Calibri Light"/>
          <w:sz w:val="20"/>
          <w:szCs w:val="20"/>
          <w:lang w:eastAsia="cs-CZ"/>
        </w:rPr>
      </w:pPr>
      <w:r w:rsidRPr="00554918">
        <w:rPr>
          <w:rFonts w:ascii="Verdana" w:eastAsia="Times New Roman" w:hAnsi="Verdana" w:cs="Calibri Light"/>
          <w:sz w:val="20"/>
          <w:szCs w:val="20"/>
          <w:lang w:eastAsia="cs-CZ"/>
        </w:rPr>
        <w:t>má v České republice nebo v zemi svého sídla splatný nedoplatek na pojistném nebo na penále na sociální zabezpečení a příspěvku na státní politiku zaměstnanosti;</w:t>
      </w:r>
    </w:p>
    <w:p w:rsidR="00554918" w:rsidRPr="00554918" w:rsidRDefault="00554918" w:rsidP="00554918">
      <w:pPr>
        <w:widowControl w:val="0"/>
        <w:numPr>
          <w:ilvl w:val="1"/>
          <w:numId w:val="23"/>
        </w:numPr>
        <w:spacing w:after="120" w:line="240" w:lineRule="auto"/>
        <w:contextualSpacing/>
        <w:jc w:val="both"/>
        <w:rPr>
          <w:rFonts w:ascii="Verdana" w:eastAsia="Times New Roman" w:hAnsi="Verdana" w:cs="Calibri Light"/>
          <w:sz w:val="20"/>
          <w:szCs w:val="20"/>
          <w:lang w:eastAsia="cs-CZ"/>
        </w:rPr>
      </w:pPr>
      <w:r w:rsidRPr="00554918">
        <w:rPr>
          <w:rFonts w:ascii="Verdana" w:eastAsia="Times New Roman" w:hAnsi="Verdana" w:cs="Calibri Light"/>
          <w:sz w:val="20"/>
          <w:szCs w:val="20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554918" w:rsidRPr="00554918" w:rsidRDefault="00554918" w:rsidP="00554918">
      <w:pPr>
        <w:spacing w:after="0"/>
        <w:ind w:left="720"/>
        <w:jc w:val="both"/>
        <w:rPr>
          <w:rFonts w:ascii="Verdana" w:hAnsi="Verdana"/>
          <w:bCs/>
          <w:sz w:val="20"/>
          <w:szCs w:val="20"/>
        </w:rPr>
      </w:pPr>
    </w:p>
    <w:p w:rsidR="00554918" w:rsidRDefault="00554918" w:rsidP="00554918">
      <w:pPr>
        <w:spacing w:after="0" w:line="240" w:lineRule="auto"/>
        <w:jc w:val="both"/>
        <w:rPr>
          <w:rFonts w:ascii="Verdana" w:eastAsia="Times New Roman" w:hAnsi="Verdana" w:cs="Calibri Light"/>
          <w:b/>
          <w:i/>
          <w:sz w:val="20"/>
          <w:szCs w:val="20"/>
          <w:lang w:eastAsia="cs-CZ"/>
        </w:rPr>
      </w:pPr>
      <w:r w:rsidRPr="00554918">
        <w:rPr>
          <w:rFonts w:ascii="Verdana" w:eastAsia="Times New Roman" w:hAnsi="Verdana" w:cs="Calibri Light"/>
          <w:b/>
          <w:i/>
          <w:sz w:val="20"/>
          <w:szCs w:val="20"/>
          <w:lang w:eastAsia="cs-CZ"/>
        </w:rPr>
        <w:t>Toto prohlášení činím na základě své jasné, srozumitelné a svobodné vůle a jsem si vědom všech následků plynoucích z uvedení nepravdivých údajů.</w:t>
      </w:r>
    </w:p>
    <w:p w:rsidR="00554918" w:rsidRDefault="00554918" w:rsidP="00554918">
      <w:pPr>
        <w:spacing w:after="0" w:line="240" w:lineRule="auto"/>
        <w:jc w:val="both"/>
        <w:rPr>
          <w:rFonts w:ascii="Verdana" w:eastAsia="Times New Roman" w:hAnsi="Verdana" w:cs="Calibri Light"/>
          <w:b/>
          <w:i/>
          <w:sz w:val="20"/>
          <w:szCs w:val="20"/>
          <w:lang w:eastAsia="cs-CZ"/>
        </w:rPr>
      </w:pPr>
    </w:p>
    <w:p w:rsidR="00554918" w:rsidRDefault="00554918" w:rsidP="00554918">
      <w:pPr>
        <w:spacing w:after="0" w:line="240" w:lineRule="auto"/>
        <w:jc w:val="both"/>
        <w:rPr>
          <w:rFonts w:ascii="Verdana" w:eastAsia="Times New Roman" w:hAnsi="Verdana" w:cs="Calibri Light"/>
          <w:b/>
          <w:i/>
          <w:sz w:val="20"/>
          <w:szCs w:val="20"/>
          <w:lang w:eastAsia="cs-CZ"/>
        </w:rPr>
      </w:pPr>
    </w:p>
    <w:p w:rsidR="00554918" w:rsidRDefault="00554918" w:rsidP="00554918">
      <w:pPr>
        <w:spacing w:after="0" w:line="240" w:lineRule="auto"/>
        <w:jc w:val="both"/>
        <w:rPr>
          <w:rFonts w:ascii="Verdana" w:eastAsia="Times New Roman" w:hAnsi="Verdana" w:cs="Calibri Light"/>
          <w:b/>
          <w:i/>
          <w:sz w:val="20"/>
          <w:szCs w:val="20"/>
          <w:lang w:eastAsia="cs-CZ"/>
        </w:rPr>
      </w:pPr>
    </w:p>
    <w:p w:rsidR="00554918" w:rsidRDefault="00554918" w:rsidP="00554918">
      <w:pPr>
        <w:spacing w:after="0" w:line="240" w:lineRule="auto"/>
        <w:jc w:val="both"/>
        <w:rPr>
          <w:rFonts w:ascii="Verdana" w:eastAsia="Times New Roman" w:hAnsi="Verdana" w:cs="Calibri Light"/>
          <w:b/>
          <w:i/>
          <w:sz w:val="20"/>
          <w:szCs w:val="20"/>
          <w:lang w:eastAsia="cs-CZ"/>
        </w:rPr>
      </w:pPr>
    </w:p>
    <w:p w:rsidR="00554918" w:rsidRPr="00554918" w:rsidRDefault="00554918" w:rsidP="00554918">
      <w:pPr>
        <w:spacing w:after="0" w:line="240" w:lineRule="auto"/>
        <w:jc w:val="both"/>
        <w:rPr>
          <w:rFonts w:ascii="Verdana" w:eastAsia="Times New Roman" w:hAnsi="Verdana" w:cs="Calibri Light"/>
          <w:b/>
          <w:i/>
          <w:sz w:val="20"/>
          <w:szCs w:val="20"/>
          <w:lang w:eastAsia="cs-CZ"/>
        </w:rPr>
      </w:pPr>
    </w:p>
    <w:p w:rsidR="00AB52EE" w:rsidRPr="00C11142" w:rsidRDefault="00AB52EE" w:rsidP="00AB52EE">
      <w:pPr>
        <w:spacing w:after="0"/>
        <w:ind w:left="720"/>
        <w:jc w:val="both"/>
        <w:rPr>
          <w:rFonts w:ascii="Verdana" w:hAnsi="Verdana"/>
          <w:bCs/>
          <w:sz w:val="20"/>
          <w:szCs w:val="20"/>
        </w:rPr>
      </w:pPr>
    </w:p>
    <w:p w:rsidR="00554918" w:rsidRDefault="00554918" w:rsidP="00AB52EE">
      <w:pPr>
        <w:spacing w:after="0"/>
        <w:rPr>
          <w:rFonts w:ascii="Verdana" w:hAnsi="Verdana"/>
          <w:bCs/>
          <w:sz w:val="20"/>
          <w:szCs w:val="20"/>
        </w:rPr>
      </w:pPr>
    </w:p>
    <w:p w:rsidR="00554918" w:rsidRDefault="00554918" w:rsidP="00AB52EE">
      <w:pPr>
        <w:spacing w:after="0"/>
        <w:rPr>
          <w:rFonts w:ascii="Verdana" w:hAnsi="Verdana"/>
          <w:bCs/>
          <w:sz w:val="20"/>
          <w:szCs w:val="20"/>
        </w:rPr>
      </w:pPr>
    </w:p>
    <w:p w:rsidR="00554918" w:rsidRDefault="00554918" w:rsidP="00AB52EE">
      <w:pPr>
        <w:spacing w:after="0"/>
        <w:rPr>
          <w:rFonts w:ascii="Verdana" w:hAnsi="Verdana"/>
          <w:bCs/>
          <w:sz w:val="20"/>
          <w:szCs w:val="20"/>
        </w:rPr>
      </w:pPr>
    </w:p>
    <w:p w:rsidR="00554918" w:rsidRDefault="00554918" w:rsidP="00AB52EE">
      <w:pPr>
        <w:spacing w:after="0"/>
        <w:rPr>
          <w:rFonts w:ascii="Verdana" w:hAnsi="Verdana"/>
          <w:bCs/>
          <w:sz w:val="20"/>
          <w:szCs w:val="20"/>
        </w:rPr>
      </w:pPr>
    </w:p>
    <w:p w:rsidR="00AB52EE" w:rsidRDefault="00AB52EE" w:rsidP="00AB52EE">
      <w:pPr>
        <w:spacing w:after="0"/>
        <w:rPr>
          <w:rFonts w:ascii="Verdana" w:hAnsi="Verdana"/>
          <w:bCs/>
          <w:sz w:val="20"/>
          <w:szCs w:val="20"/>
        </w:rPr>
      </w:pPr>
      <w:r w:rsidRPr="00C11142">
        <w:rPr>
          <w:rFonts w:ascii="Verdana" w:hAnsi="Verdana"/>
          <w:bCs/>
          <w:sz w:val="20"/>
          <w:szCs w:val="20"/>
        </w:rPr>
        <w:t>V………</w:t>
      </w:r>
      <w:proofErr w:type="gramStart"/>
      <w:r w:rsidRPr="00C11142">
        <w:rPr>
          <w:rFonts w:ascii="Verdana" w:hAnsi="Verdana"/>
          <w:bCs/>
          <w:sz w:val="20"/>
          <w:szCs w:val="20"/>
        </w:rPr>
        <w:t>…….</w:t>
      </w:r>
      <w:proofErr w:type="gramEnd"/>
      <w:r w:rsidRPr="00C11142">
        <w:rPr>
          <w:rFonts w:ascii="Verdana" w:hAnsi="Verdana"/>
          <w:bCs/>
          <w:sz w:val="20"/>
          <w:szCs w:val="20"/>
        </w:rPr>
        <w:t>.…………. dne …</w:t>
      </w:r>
      <w:proofErr w:type="gramStart"/>
      <w:r w:rsidRPr="00C11142">
        <w:rPr>
          <w:rFonts w:ascii="Verdana" w:hAnsi="Verdana"/>
          <w:bCs/>
          <w:sz w:val="20"/>
          <w:szCs w:val="20"/>
        </w:rPr>
        <w:t>…….</w:t>
      </w:r>
      <w:proofErr w:type="gramEnd"/>
      <w:r w:rsidRPr="00C11142">
        <w:rPr>
          <w:rFonts w:ascii="Verdana" w:hAnsi="Verdana"/>
          <w:bCs/>
          <w:sz w:val="20"/>
          <w:szCs w:val="20"/>
        </w:rPr>
        <w:t>.……</w:t>
      </w:r>
    </w:p>
    <w:p w:rsidR="00554918" w:rsidRPr="00C11142" w:rsidRDefault="00554918" w:rsidP="00AB52EE">
      <w:pPr>
        <w:spacing w:after="0"/>
        <w:rPr>
          <w:rFonts w:ascii="Verdana" w:hAnsi="Verdana"/>
          <w:bCs/>
          <w:sz w:val="20"/>
          <w:szCs w:val="20"/>
        </w:rPr>
      </w:pPr>
    </w:p>
    <w:p w:rsidR="00AB52EE" w:rsidRPr="00C11142" w:rsidRDefault="00AB52EE" w:rsidP="00AB52EE">
      <w:pPr>
        <w:spacing w:after="0"/>
        <w:rPr>
          <w:rFonts w:ascii="Verdana" w:hAnsi="Verdana"/>
          <w:bCs/>
          <w:sz w:val="20"/>
          <w:szCs w:val="20"/>
        </w:rPr>
      </w:pPr>
    </w:p>
    <w:p w:rsidR="00AB52EE" w:rsidRPr="00C11142" w:rsidRDefault="00AB52EE" w:rsidP="00AB52EE">
      <w:pPr>
        <w:spacing w:after="0"/>
        <w:rPr>
          <w:rFonts w:ascii="Verdana" w:hAnsi="Verdana"/>
          <w:bCs/>
          <w:sz w:val="20"/>
          <w:szCs w:val="20"/>
        </w:rPr>
      </w:pPr>
      <w:r w:rsidRPr="00C11142">
        <w:rPr>
          <w:rFonts w:ascii="Verdana" w:hAnsi="Verdana"/>
          <w:bCs/>
          <w:sz w:val="20"/>
          <w:szCs w:val="20"/>
        </w:rPr>
        <w:tab/>
      </w:r>
      <w:r w:rsidRPr="00C11142">
        <w:rPr>
          <w:rFonts w:ascii="Verdana" w:hAnsi="Verdana"/>
          <w:bCs/>
          <w:sz w:val="20"/>
          <w:szCs w:val="20"/>
        </w:rPr>
        <w:tab/>
      </w:r>
      <w:r w:rsidRPr="00C11142">
        <w:rPr>
          <w:rFonts w:ascii="Verdana" w:hAnsi="Verdana"/>
          <w:bCs/>
          <w:sz w:val="20"/>
          <w:szCs w:val="20"/>
        </w:rPr>
        <w:tab/>
      </w:r>
      <w:r w:rsidRPr="00C11142">
        <w:rPr>
          <w:rFonts w:ascii="Verdana" w:hAnsi="Verdana"/>
          <w:bCs/>
          <w:sz w:val="20"/>
          <w:szCs w:val="20"/>
        </w:rPr>
        <w:tab/>
      </w:r>
      <w:r w:rsidRPr="00C11142">
        <w:rPr>
          <w:rFonts w:ascii="Verdana" w:hAnsi="Verdana"/>
          <w:bCs/>
          <w:sz w:val="20"/>
          <w:szCs w:val="20"/>
        </w:rPr>
        <w:tab/>
      </w:r>
      <w:r w:rsidRPr="00C11142">
        <w:rPr>
          <w:rFonts w:ascii="Verdana" w:hAnsi="Verdana"/>
          <w:bCs/>
          <w:sz w:val="20"/>
          <w:szCs w:val="20"/>
        </w:rPr>
        <w:tab/>
        <w:t xml:space="preserve">       ………………..……………………………</w:t>
      </w:r>
    </w:p>
    <w:p w:rsidR="00AB52EE" w:rsidRPr="00C11142" w:rsidRDefault="00AB52EE" w:rsidP="00AB52EE">
      <w:pPr>
        <w:spacing w:after="0"/>
        <w:ind w:left="4956"/>
        <w:rPr>
          <w:rFonts w:ascii="Verdana" w:hAnsi="Verdana"/>
          <w:bCs/>
          <w:sz w:val="20"/>
          <w:szCs w:val="20"/>
        </w:rPr>
      </w:pPr>
      <w:r w:rsidRPr="00C11142">
        <w:rPr>
          <w:rFonts w:ascii="Verdana" w:hAnsi="Verdana"/>
          <w:bCs/>
          <w:sz w:val="20"/>
          <w:szCs w:val="20"/>
        </w:rPr>
        <w:t xml:space="preserve">Razítko a podpis oprávněné </w:t>
      </w:r>
    </w:p>
    <w:p w:rsidR="00AB52EE" w:rsidRDefault="00AB52EE" w:rsidP="00AB52EE">
      <w:pPr>
        <w:spacing w:after="0"/>
        <w:ind w:left="4320"/>
        <w:rPr>
          <w:rFonts w:ascii="Verdana" w:hAnsi="Verdana"/>
          <w:bCs/>
          <w:sz w:val="20"/>
          <w:szCs w:val="20"/>
        </w:rPr>
      </w:pPr>
      <w:r w:rsidRPr="00C11142">
        <w:rPr>
          <w:rFonts w:ascii="Verdana" w:hAnsi="Verdana"/>
          <w:bCs/>
          <w:sz w:val="20"/>
          <w:szCs w:val="20"/>
        </w:rPr>
        <w:t xml:space="preserve">        </w:t>
      </w:r>
      <w:r w:rsidRPr="00C11142">
        <w:rPr>
          <w:rFonts w:ascii="Verdana" w:hAnsi="Verdana"/>
          <w:bCs/>
          <w:sz w:val="20"/>
          <w:szCs w:val="20"/>
        </w:rPr>
        <w:tab/>
        <w:t xml:space="preserve">          osoby dodavatele</w:t>
      </w:r>
    </w:p>
    <w:p w:rsidR="00AB52EE" w:rsidRDefault="00AB52EE" w:rsidP="00AB52EE">
      <w:pPr>
        <w:spacing w:after="0"/>
        <w:ind w:left="4320"/>
        <w:rPr>
          <w:rFonts w:ascii="Verdana" w:hAnsi="Verdana"/>
          <w:bCs/>
          <w:sz w:val="20"/>
          <w:szCs w:val="20"/>
        </w:rPr>
      </w:pPr>
    </w:p>
    <w:p w:rsidR="00AB52EE" w:rsidRDefault="00AB52EE" w:rsidP="00AB52EE">
      <w:pPr>
        <w:spacing w:after="0"/>
        <w:ind w:left="4320"/>
        <w:rPr>
          <w:rFonts w:ascii="Verdana" w:hAnsi="Verdana"/>
          <w:bCs/>
          <w:sz w:val="20"/>
          <w:szCs w:val="20"/>
        </w:rPr>
      </w:pPr>
    </w:p>
    <w:p w:rsidR="00AB52EE" w:rsidRPr="00C11142" w:rsidRDefault="00AB52EE" w:rsidP="00AB52EE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Pozn. D</w:t>
      </w:r>
      <w:r w:rsidRPr="00C11142">
        <w:rPr>
          <w:rFonts w:ascii="Verdana" w:hAnsi="Verdana"/>
          <w:bCs/>
          <w:sz w:val="20"/>
          <w:szCs w:val="20"/>
        </w:rPr>
        <w:t>odavatel může použít jinou formu čestného prohlášení, z jehož obsahu bude zřejmé, že dodavatel kvalifikační předpoklady požadované zadavatelem splňuje</w:t>
      </w:r>
      <w:r>
        <w:rPr>
          <w:rFonts w:ascii="Verdana" w:hAnsi="Verdana"/>
          <w:bCs/>
          <w:sz w:val="20"/>
          <w:szCs w:val="20"/>
        </w:rPr>
        <w:t>.</w:t>
      </w:r>
    </w:p>
    <w:p w:rsidR="00703135" w:rsidRPr="00C11883" w:rsidRDefault="00703135" w:rsidP="00AB52EE">
      <w:pPr>
        <w:spacing w:after="0"/>
        <w:rPr>
          <w:szCs w:val="20"/>
        </w:rPr>
      </w:pPr>
    </w:p>
    <w:sectPr w:rsidR="00703135" w:rsidRPr="00C11883" w:rsidSect="00677163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8FF" w:rsidRDefault="00BE68FF" w:rsidP="00FB3D69">
      <w:pPr>
        <w:spacing w:after="0" w:line="240" w:lineRule="auto"/>
      </w:pPr>
      <w:r>
        <w:separator/>
      </w:r>
    </w:p>
    <w:p w:rsidR="00BE68FF" w:rsidRDefault="00BE68FF"/>
  </w:endnote>
  <w:endnote w:type="continuationSeparator" w:id="0">
    <w:p w:rsidR="00BE68FF" w:rsidRDefault="00BE68FF" w:rsidP="00FB3D69">
      <w:pPr>
        <w:spacing w:after="0" w:line="240" w:lineRule="auto"/>
      </w:pPr>
      <w:r>
        <w:continuationSeparator/>
      </w:r>
    </w:p>
    <w:p w:rsidR="00BE68FF" w:rsidRDefault="00BE68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78540"/>
      <w:docPartObj>
        <w:docPartGallery w:val="Page Numbers (Bottom of Page)"/>
        <w:docPartUnique/>
      </w:docPartObj>
    </w:sdtPr>
    <w:sdtEndPr/>
    <w:sdtContent>
      <w:p w:rsidR="00D72BFA" w:rsidRDefault="0055491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B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7E84" w:rsidRPr="00D05F7B" w:rsidRDefault="009C7E84" w:rsidP="009C7E84">
    <w:pPr>
      <w:pStyle w:val="Zpat"/>
      <w:spacing w:after="0"/>
      <w:jc w:val="center"/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</w:pPr>
    <w:r w:rsidRPr="00D05F7B"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  <w:t>Název projektu: „Snížení energetické náročnosti Tělocvičny a učeben v Havlíčkově ulici, čp. 1572, Kostelec nad Orlicí.“</w:t>
    </w:r>
  </w:p>
  <w:p w:rsidR="009C7E84" w:rsidRPr="00DE4893" w:rsidRDefault="009C7E84" w:rsidP="009C7E84">
    <w:pPr>
      <w:pStyle w:val="Zpat"/>
      <w:spacing w:after="0"/>
      <w:jc w:val="center"/>
      <w:rPr>
        <w:i/>
        <w:iCs/>
        <w:color w:val="000000"/>
        <w:sz w:val="18"/>
        <w:szCs w:val="16"/>
        <w:lang w:eastAsia="cs-CZ"/>
      </w:rPr>
    </w:pPr>
    <w:r w:rsidRPr="00D05F7B"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  <w:t>Projekt bude spolufinancován Evropskou unií – Fondem soudržnosti</w:t>
    </w:r>
  </w:p>
  <w:p w:rsidR="00BE68FF" w:rsidRPr="00D72BFA" w:rsidRDefault="00BE68FF" w:rsidP="00DE4893">
    <w:pPr>
      <w:spacing w:after="0" w:line="240" w:lineRule="auto"/>
      <w:jc w:val="right"/>
      <w:rPr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8FF" w:rsidRDefault="00BE68FF" w:rsidP="00FB3D69">
      <w:pPr>
        <w:spacing w:after="0" w:line="240" w:lineRule="auto"/>
      </w:pPr>
      <w:r>
        <w:separator/>
      </w:r>
    </w:p>
    <w:p w:rsidR="00BE68FF" w:rsidRDefault="00BE68FF"/>
  </w:footnote>
  <w:footnote w:type="continuationSeparator" w:id="0">
    <w:p w:rsidR="00BE68FF" w:rsidRDefault="00BE68FF" w:rsidP="00FB3D69">
      <w:pPr>
        <w:spacing w:after="0" w:line="240" w:lineRule="auto"/>
      </w:pPr>
      <w:r>
        <w:continuationSeparator/>
      </w:r>
    </w:p>
    <w:p w:rsidR="00BE68FF" w:rsidRDefault="00BE68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8FF" w:rsidRDefault="006F0703" w:rsidP="00EE2E87">
    <w:pPr>
      <w:pStyle w:val="Zhlav"/>
      <w:tabs>
        <w:tab w:val="left" w:pos="322"/>
      </w:tabs>
      <w:spacing w:after="0"/>
      <w:rPr>
        <w:sz w:val="72"/>
        <w:szCs w:val="64"/>
      </w:rPr>
    </w:pPr>
    <w:r>
      <w:rPr>
        <w:sz w:val="72"/>
        <w:szCs w:val="64"/>
      </w:rPr>
      <w:tab/>
    </w:r>
    <w:r w:rsidR="00EE2E87">
      <w:rPr>
        <w:sz w:val="20"/>
        <w:szCs w:val="20"/>
      </w:rPr>
      <w:t xml:space="preserve">Příloha č. </w:t>
    </w:r>
    <w:r w:rsidR="0051488A">
      <w:rPr>
        <w:sz w:val="20"/>
        <w:szCs w:val="20"/>
      </w:rPr>
      <w:t>3</w:t>
    </w:r>
    <w:r>
      <w:rPr>
        <w:sz w:val="72"/>
        <w:szCs w:val="64"/>
      </w:rPr>
      <w:tab/>
    </w:r>
    <w:r w:rsidR="00BE68FF" w:rsidRPr="00DE4893">
      <w:rPr>
        <w:noProof/>
        <w:sz w:val="72"/>
        <w:szCs w:val="64"/>
        <w:lang w:eastAsia="cs-CZ"/>
      </w:rPr>
      <w:drawing>
        <wp:inline distT="0" distB="0" distL="0" distR="0">
          <wp:extent cx="2918027" cy="90678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164" cy="91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2E87" w:rsidRPr="00EE2E87" w:rsidRDefault="00EE2E87" w:rsidP="00EE2E87">
    <w:pPr>
      <w:pStyle w:val="Zhlav"/>
      <w:tabs>
        <w:tab w:val="left" w:pos="322"/>
      </w:tabs>
      <w:spacing w:after="0"/>
      <w:jc w:val="center"/>
      <w:rPr>
        <w:rFonts w:ascii="Times New Roman" w:hAnsi="Times New Roman"/>
        <w:sz w:val="36"/>
        <w:szCs w:val="36"/>
      </w:rPr>
    </w:pPr>
    <w:r w:rsidRPr="00EE2E87">
      <w:rPr>
        <w:rFonts w:ascii="Times New Roman" w:hAnsi="Times New Roman"/>
        <w:sz w:val="36"/>
        <w:szCs w:val="36"/>
      </w:rPr>
      <w:t>Město Kostelec nad Orlicí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Calibri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Verdana"/>
      </w:rPr>
    </w:lvl>
  </w:abstractNum>
  <w:abstractNum w:abstractNumId="3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5AB8"/>
    <w:multiLevelType w:val="hybridMultilevel"/>
    <w:tmpl w:val="026EAD2E"/>
    <w:lvl w:ilvl="0" w:tplc="2F16E088">
      <w:start w:val="1"/>
      <w:numFmt w:val="decimal"/>
      <w:lvlText w:val="8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D234A"/>
    <w:multiLevelType w:val="hybridMultilevel"/>
    <w:tmpl w:val="65A61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5A592C"/>
    <w:multiLevelType w:val="hybridMultilevel"/>
    <w:tmpl w:val="8654EC94"/>
    <w:lvl w:ilvl="0" w:tplc="963CF27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EF3072"/>
    <w:multiLevelType w:val="hybridMultilevel"/>
    <w:tmpl w:val="73C61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015FA"/>
    <w:multiLevelType w:val="hybridMultilevel"/>
    <w:tmpl w:val="7C403D98"/>
    <w:lvl w:ilvl="0" w:tplc="963CF2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C323F"/>
    <w:multiLevelType w:val="hybridMultilevel"/>
    <w:tmpl w:val="A1C81546"/>
    <w:lvl w:ilvl="0" w:tplc="F8DEFA16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73E8E"/>
    <w:multiLevelType w:val="hybridMultilevel"/>
    <w:tmpl w:val="06380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E6DA2"/>
    <w:multiLevelType w:val="hybridMultilevel"/>
    <w:tmpl w:val="81B44B0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0A09E8"/>
    <w:multiLevelType w:val="hybridMultilevel"/>
    <w:tmpl w:val="75CA31A8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4B2511A0"/>
    <w:multiLevelType w:val="hybridMultilevel"/>
    <w:tmpl w:val="52CE28AA"/>
    <w:lvl w:ilvl="0" w:tplc="EB6AF292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61B4A"/>
    <w:multiLevelType w:val="hybridMultilevel"/>
    <w:tmpl w:val="7D8C01B4"/>
    <w:lvl w:ilvl="0" w:tplc="628C109C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90FA7"/>
    <w:multiLevelType w:val="hybridMultilevel"/>
    <w:tmpl w:val="161A53DE"/>
    <w:lvl w:ilvl="0" w:tplc="D4BE3BE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62EB6"/>
    <w:multiLevelType w:val="hybridMultilevel"/>
    <w:tmpl w:val="FBB4D86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09856CC"/>
    <w:multiLevelType w:val="hybridMultilevel"/>
    <w:tmpl w:val="D1EA7CE2"/>
    <w:lvl w:ilvl="0" w:tplc="D264FD3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A5C5EAC"/>
    <w:multiLevelType w:val="hybridMultilevel"/>
    <w:tmpl w:val="625E2B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954BAB"/>
    <w:multiLevelType w:val="hybridMultilevel"/>
    <w:tmpl w:val="6B480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211F9"/>
    <w:multiLevelType w:val="hybridMultilevel"/>
    <w:tmpl w:val="AD144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2"/>
  </w:num>
  <w:num w:numId="5">
    <w:abstractNumId w:val="21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16"/>
  </w:num>
  <w:num w:numId="11">
    <w:abstractNumId w:val="15"/>
  </w:num>
  <w:num w:numId="12">
    <w:abstractNumId w:val="11"/>
  </w:num>
  <w:num w:numId="13">
    <w:abstractNumId w:val="13"/>
  </w:num>
  <w:num w:numId="14">
    <w:abstractNumId w:val="14"/>
  </w:num>
  <w:num w:numId="15">
    <w:abstractNumId w:val="9"/>
  </w:num>
  <w:num w:numId="16">
    <w:abstractNumId w:val="19"/>
  </w:num>
  <w:num w:numId="17">
    <w:abstractNumId w:val="3"/>
  </w:num>
  <w:num w:numId="18">
    <w:abstractNumId w:val="22"/>
  </w:num>
  <w:num w:numId="19">
    <w:abstractNumId w:val="17"/>
  </w:num>
  <w:num w:numId="20">
    <w:abstractNumId w:val="8"/>
  </w:num>
  <w:num w:numId="21">
    <w:abstractNumId w:val="7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72E"/>
    <w:rsid w:val="0000196D"/>
    <w:rsid w:val="00020C2B"/>
    <w:rsid w:val="00030B69"/>
    <w:rsid w:val="00034ED2"/>
    <w:rsid w:val="00045AA8"/>
    <w:rsid w:val="00046BD1"/>
    <w:rsid w:val="00050F46"/>
    <w:rsid w:val="00051077"/>
    <w:rsid w:val="00052C5F"/>
    <w:rsid w:val="00052D78"/>
    <w:rsid w:val="00056361"/>
    <w:rsid w:val="00064012"/>
    <w:rsid w:val="00064D19"/>
    <w:rsid w:val="000734DE"/>
    <w:rsid w:val="00077E82"/>
    <w:rsid w:val="00080448"/>
    <w:rsid w:val="00086B89"/>
    <w:rsid w:val="0008716D"/>
    <w:rsid w:val="00087690"/>
    <w:rsid w:val="000968FA"/>
    <w:rsid w:val="000A47B0"/>
    <w:rsid w:val="000A7CC4"/>
    <w:rsid w:val="000B175A"/>
    <w:rsid w:val="000B2D9B"/>
    <w:rsid w:val="000B5590"/>
    <w:rsid w:val="000C0F1B"/>
    <w:rsid w:val="000C3569"/>
    <w:rsid w:val="000C67DE"/>
    <w:rsid w:val="000C7661"/>
    <w:rsid w:val="000D155C"/>
    <w:rsid w:val="000E0B99"/>
    <w:rsid w:val="000E1B21"/>
    <w:rsid w:val="000E6979"/>
    <w:rsid w:val="000F362B"/>
    <w:rsid w:val="000F7192"/>
    <w:rsid w:val="00103916"/>
    <w:rsid w:val="001064CA"/>
    <w:rsid w:val="00107C73"/>
    <w:rsid w:val="00114422"/>
    <w:rsid w:val="0011587C"/>
    <w:rsid w:val="00123150"/>
    <w:rsid w:val="00125B0C"/>
    <w:rsid w:val="00130F61"/>
    <w:rsid w:val="00140077"/>
    <w:rsid w:val="001404D8"/>
    <w:rsid w:val="001428C0"/>
    <w:rsid w:val="00142B2F"/>
    <w:rsid w:val="00142B64"/>
    <w:rsid w:val="00145362"/>
    <w:rsid w:val="00146CEC"/>
    <w:rsid w:val="00150F00"/>
    <w:rsid w:val="00154330"/>
    <w:rsid w:val="001600E2"/>
    <w:rsid w:val="0016729D"/>
    <w:rsid w:val="00170C9F"/>
    <w:rsid w:val="001752BD"/>
    <w:rsid w:val="0017751E"/>
    <w:rsid w:val="001776F2"/>
    <w:rsid w:val="0017788E"/>
    <w:rsid w:val="001979C0"/>
    <w:rsid w:val="001A38BF"/>
    <w:rsid w:val="001B3054"/>
    <w:rsid w:val="001B5E8D"/>
    <w:rsid w:val="001C464A"/>
    <w:rsid w:val="001D04EB"/>
    <w:rsid w:val="001E1C9D"/>
    <w:rsid w:val="001F086B"/>
    <w:rsid w:val="001F0C15"/>
    <w:rsid w:val="002061B9"/>
    <w:rsid w:val="00207DBF"/>
    <w:rsid w:val="00225C68"/>
    <w:rsid w:val="002308C7"/>
    <w:rsid w:val="002364E3"/>
    <w:rsid w:val="002401F3"/>
    <w:rsid w:val="00246487"/>
    <w:rsid w:val="00252927"/>
    <w:rsid w:val="00254F52"/>
    <w:rsid w:val="00260C77"/>
    <w:rsid w:val="00265876"/>
    <w:rsid w:val="002705F4"/>
    <w:rsid w:val="00274865"/>
    <w:rsid w:val="00275CA5"/>
    <w:rsid w:val="00276C09"/>
    <w:rsid w:val="00282C12"/>
    <w:rsid w:val="00295E0E"/>
    <w:rsid w:val="002A653C"/>
    <w:rsid w:val="002B06C8"/>
    <w:rsid w:val="002B12A3"/>
    <w:rsid w:val="002B3BEF"/>
    <w:rsid w:val="002C2983"/>
    <w:rsid w:val="002C371C"/>
    <w:rsid w:val="002D0FEA"/>
    <w:rsid w:val="002D1C55"/>
    <w:rsid w:val="002E4B6C"/>
    <w:rsid w:val="002E5618"/>
    <w:rsid w:val="002F52A9"/>
    <w:rsid w:val="002F65AB"/>
    <w:rsid w:val="002F74DF"/>
    <w:rsid w:val="00304BFA"/>
    <w:rsid w:val="00305272"/>
    <w:rsid w:val="003052A6"/>
    <w:rsid w:val="0030615D"/>
    <w:rsid w:val="003102CA"/>
    <w:rsid w:val="003158CC"/>
    <w:rsid w:val="00320222"/>
    <w:rsid w:val="00324C08"/>
    <w:rsid w:val="003342A8"/>
    <w:rsid w:val="00336391"/>
    <w:rsid w:val="003400E9"/>
    <w:rsid w:val="00341FA6"/>
    <w:rsid w:val="00342198"/>
    <w:rsid w:val="003442AC"/>
    <w:rsid w:val="00345FDD"/>
    <w:rsid w:val="00363B43"/>
    <w:rsid w:val="00372804"/>
    <w:rsid w:val="00376194"/>
    <w:rsid w:val="00380A77"/>
    <w:rsid w:val="00384F46"/>
    <w:rsid w:val="00386CE2"/>
    <w:rsid w:val="003917F5"/>
    <w:rsid w:val="00391CBA"/>
    <w:rsid w:val="003A45B5"/>
    <w:rsid w:val="003B05D5"/>
    <w:rsid w:val="003B1332"/>
    <w:rsid w:val="003B15EC"/>
    <w:rsid w:val="003C3C57"/>
    <w:rsid w:val="003C4080"/>
    <w:rsid w:val="003C59B6"/>
    <w:rsid w:val="003C6315"/>
    <w:rsid w:val="003C731B"/>
    <w:rsid w:val="003D6816"/>
    <w:rsid w:val="003E5758"/>
    <w:rsid w:val="003E7056"/>
    <w:rsid w:val="003F7E39"/>
    <w:rsid w:val="00404385"/>
    <w:rsid w:val="004045BB"/>
    <w:rsid w:val="00406D75"/>
    <w:rsid w:val="00407F94"/>
    <w:rsid w:val="00411C0D"/>
    <w:rsid w:val="0041552E"/>
    <w:rsid w:val="00425D43"/>
    <w:rsid w:val="00431FAF"/>
    <w:rsid w:val="0043623B"/>
    <w:rsid w:val="004373E6"/>
    <w:rsid w:val="00442410"/>
    <w:rsid w:val="00450910"/>
    <w:rsid w:val="00461EE5"/>
    <w:rsid w:val="00463516"/>
    <w:rsid w:val="0046464E"/>
    <w:rsid w:val="0046755E"/>
    <w:rsid w:val="004824A7"/>
    <w:rsid w:val="00484794"/>
    <w:rsid w:val="0049075A"/>
    <w:rsid w:val="004966D2"/>
    <w:rsid w:val="004A281F"/>
    <w:rsid w:val="004B636D"/>
    <w:rsid w:val="004C0217"/>
    <w:rsid w:val="004C3139"/>
    <w:rsid w:val="004C3C6E"/>
    <w:rsid w:val="004C5245"/>
    <w:rsid w:val="004C65CA"/>
    <w:rsid w:val="004D241A"/>
    <w:rsid w:val="004D4FA9"/>
    <w:rsid w:val="004D717F"/>
    <w:rsid w:val="004E2497"/>
    <w:rsid w:val="004E2C12"/>
    <w:rsid w:val="004E5CE3"/>
    <w:rsid w:val="004F0AB1"/>
    <w:rsid w:val="004F3226"/>
    <w:rsid w:val="004F7B4D"/>
    <w:rsid w:val="00500716"/>
    <w:rsid w:val="0050417C"/>
    <w:rsid w:val="0051488A"/>
    <w:rsid w:val="0052570F"/>
    <w:rsid w:val="00531277"/>
    <w:rsid w:val="00533B21"/>
    <w:rsid w:val="0053458F"/>
    <w:rsid w:val="00534B13"/>
    <w:rsid w:val="00540E94"/>
    <w:rsid w:val="0054481F"/>
    <w:rsid w:val="00547F77"/>
    <w:rsid w:val="00554918"/>
    <w:rsid w:val="00560857"/>
    <w:rsid w:val="0056175A"/>
    <w:rsid w:val="00566F41"/>
    <w:rsid w:val="005754FD"/>
    <w:rsid w:val="00580ACB"/>
    <w:rsid w:val="0058470E"/>
    <w:rsid w:val="005904E9"/>
    <w:rsid w:val="005B36EC"/>
    <w:rsid w:val="005B418B"/>
    <w:rsid w:val="005C13BD"/>
    <w:rsid w:val="005C310B"/>
    <w:rsid w:val="005C3D81"/>
    <w:rsid w:val="005C3FBF"/>
    <w:rsid w:val="005C7F05"/>
    <w:rsid w:val="005D29E2"/>
    <w:rsid w:val="005E47FF"/>
    <w:rsid w:val="005E522F"/>
    <w:rsid w:val="005E6124"/>
    <w:rsid w:val="005F53B6"/>
    <w:rsid w:val="006108D8"/>
    <w:rsid w:val="00621EB0"/>
    <w:rsid w:val="006257D5"/>
    <w:rsid w:val="006265F1"/>
    <w:rsid w:val="00633CD1"/>
    <w:rsid w:val="006362DC"/>
    <w:rsid w:val="006365A0"/>
    <w:rsid w:val="006365E0"/>
    <w:rsid w:val="0063772E"/>
    <w:rsid w:val="00644989"/>
    <w:rsid w:val="00650E58"/>
    <w:rsid w:val="0065203C"/>
    <w:rsid w:val="00655E11"/>
    <w:rsid w:val="0066401E"/>
    <w:rsid w:val="00673B5B"/>
    <w:rsid w:val="00677163"/>
    <w:rsid w:val="00690FE2"/>
    <w:rsid w:val="00693761"/>
    <w:rsid w:val="00693ED3"/>
    <w:rsid w:val="00696F7D"/>
    <w:rsid w:val="006A042C"/>
    <w:rsid w:val="006A51ED"/>
    <w:rsid w:val="006A67A6"/>
    <w:rsid w:val="006B01BA"/>
    <w:rsid w:val="006B5AC8"/>
    <w:rsid w:val="006C048A"/>
    <w:rsid w:val="006C3D6B"/>
    <w:rsid w:val="006E1AD9"/>
    <w:rsid w:val="006F0637"/>
    <w:rsid w:val="006F0703"/>
    <w:rsid w:val="006F7885"/>
    <w:rsid w:val="00702D95"/>
    <w:rsid w:val="00703135"/>
    <w:rsid w:val="007041E1"/>
    <w:rsid w:val="0071095B"/>
    <w:rsid w:val="00710AED"/>
    <w:rsid w:val="00722810"/>
    <w:rsid w:val="00722EFF"/>
    <w:rsid w:val="00725F24"/>
    <w:rsid w:val="00726B71"/>
    <w:rsid w:val="00727432"/>
    <w:rsid w:val="00733542"/>
    <w:rsid w:val="00761F98"/>
    <w:rsid w:val="00772333"/>
    <w:rsid w:val="00773D44"/>
    <w:rsid w:val="007766B0"/>
    <w:rsid w:val="00776A9E"/>
    <w:rsid w:val="007771BB"/>
    <w:rsid w:val="00784336"/>
    <w:rsid w:val="00790A78"/>
    <w:rsid w:val="007929E2"/>
    <w:rsid w:val="00793A61"/>
    <w:rsid w:val="007B4E6C"/>
    <w:rsid w:val="007B61CC"/>
    <w:rsid w:val="007C1B35"/>
    <w:rsid w:val="007C255C"/>
    <w:rsid w:val="007D21BA"/>
    <w:rsid w:val="007D3E15"/>
    <w:rsid w:val="007E1500"/>
    <w:rsid w:val="007E3FF5"/>
    <w:rsid w:val="007E4567"/>
    <w:rsid w:val="007E69E4"/>
    <w:rsid w:val="007F388A"/>
    <w:rsid w:val="007F5506"/>
    <w:rsid w:val="00800C57"/>
    <w:rsid w:val="00806336"/>
    <w:rsid w:val="00823AD6"/>
    <w:rsid w:val="00835217"/>
    <w:rsid w:val="0084654B"/>
    <w:rsid w:val="00853025"/>
    <w:rsid w:val="00853E61"/>
    <w:rsid w:val="00856305"/>
    <w:rsid w:val="00860220"/>
    <w:rsid w:val="0087112B"/>
    <w:rsid w:val="008737EF"/>
    <w:rsid w:val="008863BA"/>
    <w:rsid w:val="00886A7A"/>
    <w:rsid w:val="008870EB"/>
    <w:rsid w:val="008905BC"/>
    <w:rsid w:val="00890F7B"/>
    <w:rsid w:val="00891211"/>
    <w:rsid w:val="00891622"/>
    <w:rsid w:val="00892980"/>
    <w:rsid w:val="00893A75"/>
    <w:rsid w:val="00894845"/>
    <w:rsid w:val="00895506"/>
    <w:rsid w:val="008973A3"/>
    <w:rsid w:val="008A11B3"/>
    <w:rsid w:val="008D4688"/>
    <w:rsid w:val="008D6CF1"/>
    <w:rsid w:val="008E4D3C"/>
    <w:rsid w:val="008F0259"/>
    <w:rsid w:val="008F4EBC"/>
    <w:rsid w:val="008F7432"/>
    <w:rsid w:val="00903D44"/>
    <w:rsid w:val="00903E5A"/>
    <w:rsid w:val="0092067F"/>
    <w:rsid w:val="00923C24"/>
    <w:rsid w:val="00933C14"/>
    <w:rsid w:val="00935D39"/>
    <w:rsid w:val="009411FB"/>
    <w:rsid w:val="009416A1"/>
    <w:rsid w:val="009419BD"/>
    <w:rsid w:val="009423EA"/>
    <w:rsid w:val="0094330F"/>
    <w:rsid w:val="00946B89"/>
    <w:rsid w:val="00947E93"/>
    <w:rsid w:val="009506F2"/>
    <w:rsid w:val="00950AEC"/>
    <w:rsid w:val="00956282"/>
    <w:rsid w:val="00963B56"/>
    <w:rsid w:val="00964A40"/>
    <w:rsid w:val="009729E2"/>
    <w:rsid w:val="00972B37"/>
    <w:rsid w:val="00973DC0"/>
    <w:rsid w:val="0098453F"/>
    <w:rsid w:val="00991F8B"/>
    <w:rsid w:val="009A112B"/>
    <w:rsid w:val="009A5514"/>
    <w:rsid w:val="009C27E0"/>
    <w:rsid w:val="009C7E84"/>
    <w:rsid w:val="009C7EBC"/>
    <w:rsid w:val="009D2870"/>
    <w:rsid w:val="009D6C8C"/>
    <w:rsid w:val="009E0CE2"/>
    <w:rsid w:val="009E398F"/>
    <w:rsid w:val="009E4B4B"/>
    <w:rsid w:val="009E5B76"/>
    <w:rsid w:val="009E5D53"/>
    <w:rsid w:val="009E6B73"/>
    <w:rsid w:val="009E6C5F"/>
    <w:rsid w:val="009E6E05"/>
    <w:rsid w:val="009F7F18"/>
    <w:rsid w:val="00A04745"/>
    <w:rsid w:val="00A078F0"/>
    <w:rsid w:val="00A07F70"/>
    <w:rsid w:val="00A12F3D"/>
    <w:rsid w:val="00A16A0A"/>
    <w:rsid w:val="00A254C4"/>
    <w:rsid w:val="00A2760B"/>
    <w:rsid w:val="00A329BE"/>
    <w:rsid w:val="00A44E5E"/>
    <w:rsid w:val="00A50166"/>
    <w:rsid w:val="00A60DB2"/>
    <w:rsid w:val="00A64229"/>
    <w:rsid w:val="00A70F98"/>
    <w:rsid w:val="00A75105"/>
    <w:rsid w:val="00A84ED2"/>
    <w:rsid w:val="00A95477"/>
    <w:rsid w:val="00AA5C9C"/>
    <w:rsid w:val="00AA6C50"/>
    <w:rsid w:val="00AB426F"/>
    <w:rsid w:val="00AB52EE"/>
    <w:rsid w:val="00AB6AF3"/>
    <w:rsid w:val="00AB71EA"/>
    <w:rsid w:val="00AC3357"/>
    <w:rsid w:val="00AC3738"/>
    <w:rsid w:val="00AD029C"/>
    <w:rsid w:val="00AD6546"/>
    <w:rsid w:val="00AD722D"/>
    <w:rsid w:val="00AE23E1"/>
    <w:rsid w:val="00AE264C"/>
    <w:rsid w:val="00AE34FD"/>
    <w:rsid w:val="00AE40EA"/>
    <w:rsid w:val="00AE6936"/>
    <w:rsid w:val="00AE6E1D"/>
    <w:rsid w:val="00AF1326"/>
    <w:rsid w:val="00B02102"/>
    <w:rsid w:val="00B02E8F"/>
    <w:rsid w:val="00B21FF3"/>
    <w:rsid w:val="00B32828"/>
    <w:rsid w:val="00B3298C"/>
    <w:rsid w:val="00B35417"/>
    <w:rsid w:val="00B35936"/>
    <w:rsid w:val="00B37E29"/>
    <w:rsid w:val="00B42A80"/>
    <w:rsid w:val="00B42FC7"/>
    <w:rsid w:val="00B44464"/>
    <w:rsid w:val="00B47F12"/>
    <w:rsid w:val="00B52739"/>
    <w:rsid w:val="00B54EC3"/>
    <w:rsid w:val="00B5542F"/>
    <w:rsid w:val="00B55B1F"/>
    <w:rsid w:val="00B579BB"/>
    <w:rsid w:val="00B57AF6"/>
    <w:rsid w:val="00B57D48"/>
    <w:rsid w:val="00B66025"/>
    <w:rsid w:val="00B739C6"/>
    <w:rsid w:val="00B74265"/>
    <w:rsid w:val="00B75E0D"/>
    <w:rsid w:val="00B803E0"/>
    <w:rsid w:val="00B803E1"/>
    <w:rsid w:val="00B81A8C"/>
    <w:rsid w:val="00B8795B"/>
    <w:rsid w:val="00B97388"/>
    <w:rsid w:val="00B97933"/>
    <w:rsid w:val="00BB4468"/>
    <w:rsid w:val="00BC10D5"/>
    <w:rsid w:val="00BC30BA"/>
    <w:rsid w:val="00BC3464"/>
    <w:rsid w:val="00BC57BA"/>
    <w:rsid w:val="00BC6411"/>
    <w:rsid w:val="00BC6917"/>
    <w:rsid w:val="00BD2A55"/>
    <w:rsid w:val="00BD3055"/>
    <w:rsid w:val="00BD3D3D"/>
    <w:rsid w:val="00BD496F"/>
    <w:rsid w:val="00BE1695"/>
    <w:rsid w:val="00BE346F"/>
    <w:rsid w:val="00BE68FF"/>
    <w:rsid w:val="00BF6A5D"/>
    <w:rsid w:val="00C11883"/>
    <w:rsid w:val="00C11BEE"/>
    <w:rsid w:val="00C276A3"/>
    <w:rsid w:val="00C312D8"/>
    <w:rsid w:val="00C32C3F"/>
    <w:rsid w:val="00C3386E"/>
    <w:rsid w:val="00C34299"/>
    <w:rsid w:val="00C35110"/>
    <w:rsid w:val="00C40555"/>
    <w:rsid w:val="00C5466A"/>
    <w:rsid w:val="00C54F68"/>
    <w:rsid w:val="00C6264E"/>
    <w:rsid w:val="00C65094"/>
    <w:rsid w:val="00C66756"/>
    <w:rsid w:val="00C71894"/>
    <w:rsid w:val="00C71EA8"/>
    <w:rsid w:val="00C84D4B"/>
    <w:rsid w:val="00C86D95"/>
    <w:rsid w:val="00C87682"/>
    <w:rsid w:val="00C97146"/>
    <w:rsid w:val="00C97197"/>
    <w:rsid w:val="00CA5F8B"/>
    <w:rsid w:val="00CA6D24"/>
    <w:rsid w:val="00CA7848"/>
    <w:rsid w:val="00CA793D"/>
    <w:rsid w:val="00CB4AF7"/>
    <w:rsid w:val="00CB7008"/>
    <w:rsid w:val="00CC049C"/>
    <w:rsid w:val="00CD0BEA"/>
    <w:rsid w:val="00CD26B6"/>
    <w:rsid w:val="00CD6442"/>
    <w:rsid w:val="00CE5E35"/>
    <w:rsid w:val="00CE6A55"/>
    <w:rsid w:val="00CF258D"/>
    <w:rsid w:val="00CF4988"/>
    <w:rsid w:val="00D0236D"/>
    <w:rsid w:val="00D03B25"/>
    <w:rsid w:val="00D1130D"/>
    <w:rsid w:val="00D14EAB"/>
    <w:rsid w:val="00D237D4"/>
    <w:rsid w:val="00D319B6"/>
    <w:rsid w:val="00D32E68"/>
    <w:rsid w:val="00D331FE"/>
    <w:rsid w:val="00D50637"/>
    <w:rsid w:val="00D52631"/>
    <w:rsid w:val="00D55CA5"/>
    <w:rsid w:val="00D62B47"/>
    <w:rsid w:val="00D6347C"/>
    <w:rsid w:val="00D72BFA"/>
    <w:rsid w:val="00D85FE3"/>
    <w:rsid w:val="00D8610A"/>
    <w:rsid w:val="00D86584"/>
    <w:rsid w:val="00D86A99"/>
    <w:rsid w:val="00DA2F6A"/>
    <w:rsid w:val="00DB20D9"/>
    <w:rsid w:val="00DC54DD"/>
    <w:rsid w:val="00DC6DB4"/>
    <w:rsid w:val="00DD3F06"/>
    <w:rsid w:val="00DD7AC0"/>
    <w:rsid w:val="00DE4893"/>
    <w:rsid w:val="00DE56A9"/>
    <w:rsid w:val="00DE773A"/>
    <w:rsid w:val="00DE791D"/>
    <w:rsid w:val="00DE79D2"/>
    <w:rsid w:val="00DF1975"/>
    <w:rsid w:val="00E12E97"/>
    <w:rsid w:val="00E1792A"/>
    <w:rsid w:val="00E2119F"/>
    <w:rsid w:val="00E326AA"/>
    <w:rsid w:val="00E33302"/>
    <w:rsid w:val="00E43A37"/>
    <w:rsid w:val="00E46812"/>
    <w:rsid w:val="00E4700D"/>
    <w:rsid w:val="00E50DCE"/>
    <w:rsid w:val="00E51BEC"/>
    <w:rsid w:val="00E524B2"/>
    <w:rsid w:val="00E5268A"/>
    <w:rsid w:val="00E570E7"/>
    <w:rsid w:val="00E62CA1"/>
    <w:rsid w:val="00E7206D"/>
    <w:rsid w:val="00E74853"/>
    <w:rsid w:val="00E814A6"/>
    <w:rsid w:val="00E85BAD"/>
    <w:rsid w:val="00E93ED9"/>
    <w:rsid w:val="00E94463"/>
    <w:rsid w:val="00E96979"/>
    <w:rsid w:val="00E96A33"/>
    <w:rsid w:val="00E97694"/>
    <w:rsid w:val="00EA04FD"/>
    <w:rsid w:val="00EA1D24"/>
    <w:rsid w:val="00EA3A90"/>
    <w:rsid w:val="00EB31EF"/>
    <w:rsid w:val="00EC234B"/>
    <w:rsid w:val="00EC67FC"/>
    <w:rsid w:val="00ED416F"/>
    <w:rsid w:val="00EE2E87"/>
    <w:rsid w:val="00EE605D"/>
    <w:rsid w:val="00EF4A27"/>
    <w:rsid w:val="00F014E4"/>
    <w:rsid w:val="00F017F4"/>
    <w:rsid w:val="00F07405"/>
    <w:rsid w:val="00F118EA"/>
    <w:rsid w:val="00F2359B"/>
    <w:rsid w:val="00F24A1B"/>
    <w:rsid w:val="00F26106"/>
    <w:rsid w:val="00F271EF"/>
    <w:rsid w:val="00F315B6"/>
    <w:rsid w:val="00F347F0"/>
    <w:rsid w:val="00F37E8C"/>
    <w:rsid w:val="00F41107"/>
    <w:rsid w:val="00F44477"/>
    <w:rsid w:val="00F5647B"/>
    <w:rsid w:val="00F66B51"/>
    <w:rsid w:val="00F70FF5"/>
    <w:rsid w:val="00F74BE9"/>
    <w:rsid w:val="00F7582D"/>
    <w:rsid w:val="00F87964"/>
    <w:rsid w:val="00FA1804"/>
    <w:rsid w:val="00FA72F0"/>
    <w:rsid w:val="00FB3D69"/>
    <w:rsid w:val="00FB7C54"/>
    <w:rsid w:val="00FC10B2"/>
    <w:rsid w:val="00FC1FD5"/>
    <w:rsid w:val="00FC34DA"/>
    <w:rsid w:val="00FD734D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5E7972"/>
  <w15:docId w15:val="{B8671464-5D06-4E40-88DC-6AAF076D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36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E2E8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77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B3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B3D6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3D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B3D6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146CE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146CEC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331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1F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331F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1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331F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31FE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semiHidden/>
    <w:rsid w:val="00142B6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rsid w:val="00142B64"/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D26B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CD26B6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AE40E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107C73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EE2E87"/>
    <w:rPr>
      <w:rFonts w:ascii="Arial" w:eastAsia="Times New Roman" w:hAnsi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E2E8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70ADD-6D61-41F1-A72A-B6FB4ACD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acejnarova</dc:creator>
  <cp:lastModifiedBy>Fabiánková Eva</cp:lastModifiedBy>
  <cp:revision>10</cp:revision>
  <cp:lastPrinted>2020-01-27T08:30:00Z</cp:lastPrinted>
  <dcterms:created xsi:type="dcterms:W3CDTF">2017-01-03T12:05:00Z</dcterms:created>
  <dcterms:modified xsi:type="dcterms:W3CDTF">2020-01-27T08:30:00Z</dcterms:modified>
</cp:coreProperties>
</file>